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86" w:rsidRPr="00A26281" w:rsidRDefault="004457D5" w:rsidP="00412AC3">
      <w:pPr>
        <w:ind w:left="3600" w:right="-56"/>
        <w:rPr>
          <w:rFonts w:ascii="Arial" w:hAnsi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979805" cy="935990"/>
            <wp:effectExtent l="0" t="0" r="0" b="0"/>
            <wp:wrapSquare wrapText="bothSides"/>
            <wp:docPr id="4" name="Picture 4" descr="Activemark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emark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408430" cy="1534160"/>
                <wp:effectExtent l="9525" t="9525" r="10795" b="889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74" w:rsidRDefault="004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428750"/>
                                  <wp:effectExtent l="0" t="0" r="0" b="0"/>
                                  <wp:docPr id="2" name="Picture 2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8pt;margin-top:-18pt;width:110.9pt;height:12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">
                <v:textbox style="mso-fit-shape-to-text:t">
                  <w:txbxContent>
                    <w:p w:rsidR="00542674" w:rsidRDefault="004457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428750"/>
                            <wp:effectExtent l="0" t="0" r="0" b="0"/>
                            <wp:docPr id="2" name="Picture 2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1686" w:rsidRPr="007D7C7F" w:rsidRDefault="007D1686" w:rsidP="00542674">
      <w:pPr>
        <w:ind w:left="2160" w:firstLine="180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</w:pPr>
      <w:smartTag w:uri="urn:schemas-microsoft-com:office:smarttags" w:element="PlaceNam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Kirk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</w:t>
      </w:r>
      <w:smartTag w:uri="urn:schemas-microsoft-com:office:smarttags" w:element="PlaceNam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Smeaton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</w:t>
      </w:r>
      <w:smartTag w:uri="urn:schemas-microsoft-com:office:smarttags" w:element="PlaceType">
        <w:r w:rsidRPr="007D7C7F">
          <w:rPr>
            <w:rFonts w:ascii="Arial" w:hAnsi="Arial" w:cs="Arial"/>
            <w:b/>
            <w:snapToGrid w:val="0"/>
            <w:color w:val="FF0000"/>
            <w:sz w:val="20"/>
            <w:szCs w:val="20"/>
            <w:lang w:eastAsia="en-US"/>
          </w:rPr>
          <w:t>Church</w:t>
        </w:r>
      </w:smartTag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7D7C7F">
            <w:rPr>
              <w:rFonts w:ascii="Arial" w:hAnsi="Arial" w:cs="Arial"/>
              <w:b/>
              <w:snapToGrid w:val="0"/>
              <w:color w:val="FF0000"/>
              <w:sz w:val="20"/>
              <w:szCs w:val="20"/>
              <w:lang w:eastAsia="en-US"/>
            </w:rPr>
            <w:t>England</w:t>
          </w:r>
        </w:smartTag>
      </w:smartTag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</w:pPr>
      <w:r w:rsidRPr="007D7C7F">
        <w:rPr>
          <w:rFonts w:ascii="Arial" w:hAnsi="Arial" w:cs="Arial"/>
          <w:b/>
          <w:snapToGrid w:val="0"/>
          <w:color w:val="FF0000"/>
          <w:sz w:val="20"/>
          <w:szCs w:val="20"/>
          <w:lang w:eastAsia="en-US"/>
        </w:rPr>
        <w:t>Primary School</w:t>
      </w:r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Main Street</w:t>
          </w:r>
        </w:smartTag>
      </w:smartTag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>, Kirk Smeaton, Pontefract</w:t>
      </w:r>
    </w:p>
    <w:p w:rsidR="007D1686" w:rsidRPr="007D7C7F" w:rsidRDefault="007D1686" w:rsidP="00542674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 xml:space="preserve">West </w:t>
      </w:r>
      <w:smartTag w:uri="urn:schemas-microsoft-com:office:smarttags" w:element="place">
        <w:smartTag w:uri="urn:schemas-microsoft-com:office:smarttags" w:element="City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Yorkshire</w:t>
          </w:r>
        </w:smartTag>
        <w:r w:rsidRPr="007D7C7F">
          <w:rPr>
            <w:rFonts w:ascii="Arial" w:hAnsi="Arial" w:cs="Arial"/>
            <w:snapToGrid w:val="0"/>
            <w:sz w:val="20"/>
            <w:szCs w:val="20"/>
            <w:lang w:eastAsia="en-US"/>
          </w:rPr>
          <w:t xml:space="preserve">, </w:t>
        </w:r>
        <w:smartTag w:uri="urn:schemas-microsoft-com:office:smarttags" w:element="PersonName">
          <w:r w:rsidRPr="007D7C7F">
            <w:rPr>
              <w:rFonts w:ascii="Arial" w:hAnsi="Arial" w:cs="Arial"/>
              <w:snapToGrid w:val="0"/>
              <w:sz w:val="20"/>
              <w:szCs w:val="20"/>
              <w:lang w:eastAsia="en-US"/>
            </w:rPr>
            <w:t>WF8 3JY</w:t>
          </w:r>
        </w:smartTag>
      </w:smartTag>
    </w:p>
    <w:p w:rsidR="007D1686" w:rsidRPr="005C166D" w:rsidRDefault="007D1686" w:rsidP="005C166D">
      <w:pPr>
        <w:ind w:left="1832" w:firstLine="7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7D7C7F">
        <w:rPr>
          <w:rFonts w:ascii="Arial" w:hAnsi="Arial" w:cs="Arial"/>
          <w:snapToGrid w:val="0"/>
          <w:sz w:val="20"/>
          <w:szCs w:val="20"/>
          <w:lang w:eastAsia="en-US"/>
        </w:rPr>
        <w:t>Tel: 01977 620497</w:t>
      </w:r>
    </w:p>
    <w:p w:rsidR="002A25B0" w:rsidRDefault="00542674" w:rsidP="00A462BF">
      <w:pPr>
        <w:jc w:val="center"/>
        <w:rPr>
          <w:snapToGrid w:val="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</w:t>
      </w:r>
      <w:r w:rsidR="007D1686" w:rsidRPr="007D7C7F">
        <w:rPr>
          <w:rFonts w:ascii="Arial" w:hAnsi="Arial" w:cs="Arial"/>
          <w:snapToGrid w:val="0"/>
          <w:sz w:val="20"/>
          <w:szCs w:val="20"/>
          <w:lang w:eastAsia="en-US"/>
        </w:rPr>
        <w:t xml:space="preserve">Email: </w:t>
      </w:r>
      <w:hyperlink r:id="rId9" w:history="1"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admi</w:t>
        </w:r>
        <w:bookmarkStart w:id="0" w:name="_Hlt524835171"/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n@kirks</w:t>
        </w:r>
        <w:bookmarkEnd w:id="0"/>
        <w:r w:rsidR="007D1686" w:rsidRPr="007D7C7F">
          <w:rPr>
            <w:rStyle w:val="Hyperlink"/>
            <w:rFonts w:ascii="Arial" w:hAnsi="Arial" w:cs="Arial"/>
            <w:sz w:val="20"/>
            <w:szCs w:val="20"/>
          </w:rPr>
          <w:t>meaton.n-yorks.sch.uk</w:t>
        </w:r>
      </w:hyperlink>
      <w:r>
        <w:rPr>
          <w:snapToGrid w:val="0"/>
          <w:lang w:eastAsia="en-US"/>
        </w:rPr>
        <w:t xml:space="preserve">       </w:t>
      </w:r>
    </w:p>
    <w:p w:rsidR="003B219C" w:rsidRDefault="005C166D" w:rsidP="00A462BF">
      <w:pPr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                         </w:t>
      </w:r>
      <w:r w:rsidR="00382711" w:rsidRPr="007D7C7F">
        <w:rPr>
          <w:snapToGrid w:val="0"/>
          <w:lang w:eastAsia="en-US"/>
        </w:rPr>
        <w:t xml:space="preserve">Website: </w:t>
      </w:r>
      <w:hyperlink r:id="rId10" w:history="1">
        <w:r w:rsidR="00274F8F" w:rsidRPr="00B116E3">
          <w:rPr>
            <w:rStyle w:val="Hyperlink"/>
            <w:snapToGrid w:val="0"/>
            <w:lang w:eastAsia="en-US"/>
          </w:rPr>
          <w:t>www.kirksmeaton.n.yorks.sch.uk</w:t>
        </w:r>
      </w:hyperlink>
    </w:p>
    <w:p w:rsidR="00274F8F" w:rsidRDefault="00274F8F" w:rsidP="00A462BF">
      <w:pPr>
        <w:jc w:val="center"/>
        <w:rPr>
          <w:snapToGrid w:val="0"/>
          <w:lang w:eastAsia="en-US"/>
        </w:rPr>
      </w:pPr>
    </w:p>
    <w:p w:rsidR="00157323" w:rsidRPr="00A26281" w:rsidRDefault="00157323" w:rsidP="00542674">
      <w:pPr>
        <w:pStyle w:val="Header"/>
        <w:jc w:val="center"/>
        <w:rPr>
          <w:rFonts w:ascii="Arial" w:hAnsi="Arial"/>
          <w:snapToGrid w:val="0"/>
          <w:sz w:val="20"/>
          <w:szCs w:val="20"/>
          <w:lang w:eastAsia="en-US"/>
        </w:rPr>
      </w:pPr>
    </w:p>
    <w:p w:rsidR="006F6592" w:rsidRP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u w:val="single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 xml:space="preserve">Childs Name: </w:t>
      </w:r>
      <w:r w:rsidRPr="000E344D">
        <w:rPr>
          <w:rFonts w:ascii="CCW Precursive 8" w:eastAsia="Calibri" w:hAnsi="CCW Precursive 8"/>
          <w:sz w:val="16"/>
          <w:szCs w:val="16"/>
          <w:lang w:eastAsia="en-US"/>
        </w:rPr>
        <w:t>_________________________________________________________________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D.O.B:_____/_____/_____________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Parents Name: _______________________________________________________________</w:t>
      </w:r>
    </w:p>
    <w:p w:rsidR="000E344D" w:rsidRDefault="000E344D" w:rsidP="000E344D">
      <w:pPr>
        <w:spacing w:after="200" w:line="276" w:lineRule="auto"/>
        <w:jc w:val="center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Parents Contact Tel: _______________________________________________________</w:t>
      </w:r>
    </w:p>
    <w:p w:rsidR="008549E8" w:rsidRPr="00EE68DD" w:rsidRDefault="008549E8" w:rsidP="00EE68DD">
      <w:pPr>
        <w:spacing w:after="200" w:line="276" w:lineRule="auto"/>
        <w:jc w:val="center"/>
        <w:rPr>
          <w:rFonts w:ascii="CCW Precursive 8" w:eastAsia="Calibri" w:hAnsi="CCW Precursive 8"/>
          <w:b/>
          <w:sz w:val="16"/>
          <w:szCs w:val="16"/>
          <w:lang w:eastAsia="en-US"/>
        </w:rPr>
      </w:pPr>
      <w:r w:rsidRPr="00EE68DD">
        <w:rPr>
          <w:rFonts w:ascii="CCW Precursive 8" w:eastAsia="Calibri" w:hAnsi="CCW Precursive 8"/>
          <w:b/>
          <w:sz w:val="16"/>
          <w:szCs w:val="16"/>
          <w:lang w:eastAsia="en-US"/>
        </w:rPr>
        <w:t>We will now be issuing days request forms, and invoices, that cover a full term rather than half terms.</w:t>
      </w:r>
    </w:p>
    <w:p w:rsidR="000E344D" w:rsidRDefault="000E344D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 xml:space="preserve">Please use the boxes below to indicate which days you would like your child to attend our </w:t>
      </w:r>
      <w:r w:rsidR="008549E8">
        <w:rPr>
          <w:rFonts w:ascii="CCW Precursive 8" w:eastAsia="Calibri" w:hAnsi="CCW Precursive 8"/>
          <w:sz w:val="16"/>
          <w:szCs w:val="16"/>
          <w:lang w:eastAsia="en-US"/>
        </w:rPr>
        <w:t xml:space="preserve">afternoon </w:t>
      </w:r>
      <w:r>
        <w:rPr>
          <w:rFonts w:ascii="CCW Precursive 8" w:eastAsia="Calibri" w:hAnsi="CCW Precursive 8"/>
          <w:sz w:val="16"/>
          <w:szCs w:val="16"/>
          <w:lang w:eastAsia="en-US"/>
        </w:rPr>
        <w:t xml:space="preserve">nursery </w:t>
      </w:r>
      <w:r w:rsidR="008549E8">
        <w:rPr>
          <w:rFonts w:ascii="CCW Precursive 8" w:eastAsia="Calibri" w:hAnsi="CCW Precursive 8"/>
          <w:sz w:val="16"/>
          <w:szCs w:val="16"/>
          <w:lang w:eastAsia="en-US"/>
        </w:rPr>
        <w:t>for the upcoming term</w:t>
      </w:r>
      <w:r>
        <w:rPr>
          <w:rFonts w:ascii="CCW Precursive 8" w:eastAsia="Calibri" w:hAnsi="CCW Precursive 8"/>
          <w:sz w:val="16"/>
          <w:szCs w:val="16"/>
          <w:lang w:eastAsia="en-US"/>
        </w:rPr>
        <w:t>. Please note you will be charged for any sessions cancelled after submission of this form.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 xml:space="preserve"> Each se</w:t>
      </w:r>
      <w:r w:rsidR="00544961">
        <w:rPr>
          <w:rFonts w:ascii="CCW Precursive 8" w:eastAsia="Calibri" w:hAnsi="CCW Precursive 8"/>
          <w:sz w:val="16"/>
          <w:szCs w:val="16"/>
          <w:lang w:eastAsia="en-US"/>
        </w:rPr>
        <w:t>ssion will run from 13:00 – 15:30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>, and will b</w:t>
      </w:r>
      <w:r w:rsidR="00FE234F">
        <w:rPr>
          <w:rFonts w:ascii="CCW Precursive 8" w:eastAsia="Calibri" w:hAnsi="CCW Precursive 8"/>
          <w:sz w:val="16"/>
          <w:szCs w:val="16"/>
          <w:lang w:eastAsia="en-US"/>
        </w:rPr>
        <w:t>e at a cost of £</w:t>
      </w:r>
      <w:r w:rsidR="008549E8">
        <w:rPr>
          <w:rFonts w:ascii="CCW Precursive 8" w:eastAsia="Calibri" w:hAnsi="CCW Precursive 8"/>
          <w:sz w:val="16"/>
          <w:szCs w:val="16"/>
          <w:lang w:eastAsia="en-US"/>
        </w:rPr>
        <w:t>10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>.00</w:t>
      </w:r>
      <w:r w:rsidR="00FE234F">
        <w:rPr>
          <w:rFonts w:ascii="CCW Precursive 8" w:eastAsia="Calibri" w:hAnsi="CCW Precursive 8"/>
          <w:sz w:val="16"/>
          <w:szCs w:val="16"/>
          <w:lang w:eastAsia="en-US"/>
        </w:rPr>
        <w:t xml:space="preserve"> per </w:t>
      </w:r>
      <w:r w:rsidR="008549E8">
        <w:rPr>
          <w:rFonts w:ascii="CCW Precursive 8" w:eastAsia="Calibri" w:hAnsi="CCW Precursive 8"/>
          <w:sz w:val="16"/>
          <w:szCs w:val="16"/>
          <w:lang w:eastAsia="en-US"/>
        </w:rPr>
        <w:t>afternoon</w:t>
      </w:r>
      <w:r w:rsidR="00E60272">
        <w:rPr>
          <w:rFonts w:ascii="CCW Precursive 8" w:eastAsia="Calibri" w:hAnsi="CCW Precursive 8"/>
          <w:sz w:val="16"/>
          <w:szCs w:val="16"/>
          <w:lang w:eastAsia="en-US"/>
        </w:rPr>
        <w:t xml:space="preserve">. 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Please ensure this form is returned to the school office by </w:t>
      </w:r>
      <w:r w:rsidR="00F406F1">
        <w:rPr>
          <w:rFonts w:ascii="CCW Precursive 8" w:eastAsia="Calibri" w:hAnsi="CCW Precursive 8"/>
          <w:sz w:val="16"/>
          <w:szCs w:val="16"/>
          <w:lang w:eastAsia="en-US"/>
        </w:rPr>
        <w:t>Frid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ay </w:t>
      </w:r>
      <w:r w:rsidR="0008069A">
        <w:rPr>
          <w:rFonts w:ascii="CCW Precursive 8" w:eastAsia="Calibri" w:hAnsi="CCW Precursive 8"/>
          <w:sz w:val="16"/>
          <w:szCs w:val="16"/>
          <w:lang w:eastAsia="en-US"/>
        </w:rPr>
        <w:t>13</w:t>
      </w:r>
      <w:r w:rsidR="00BE1E2B">
        <w:rPr>
          <w:rFonts w:ascii="CCW Precursive 8" w:eastAsia="Calibri" w:hAnsi="CCW Precursive 8"/>
          <w:sz w:val="16"/>
          <w:szCs w:val="16"/>
          <w:lang w:eastAsia="en-US"/>
        </w:rPr>
        <w:t>th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 </w:t>
      </w:r>
      <w:r w:rsidR="0008069A">
        <w:rPr>
          <w:rFonts w:ascii="CCW Precursive 8" w:eastAsia="Calibri" w:hAnsi="CCW Precursive 8"/>
          <w:sz w:val="16"/>
          <w:szCs w:val="16"/>
          <w:lang w:eastAsia="en-US"/>
        </w:rPr>
        <w:t>December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 201</w:t>
      </w:r>
      <w:r w:rsidR="007C4570">
        <w:rPr>
          <w:rFonts w:ascii="CCW Precursive 8" w:eastAsia="Calibri" w:hAnsi="CCW Precursive 8"/>
          <w:sz w:val="16"/>
          <w:szCs w:val="16"/>
          <w:lang w:eastAsia="en-US"/>
        </w:rPr>
        <w:t>9</w:t>
      </w:r>
      <w:r w:rsidR="004E2871">
        <w:rPr>
          <w:rFonts w:ascii="CCW Precursive 8" w:eastAsia="Calibri" w:hAnsi="CCW Precursive 8"/>
          <w:sz w:val="16"/>
          <w:szCs w:val="16"/>
          <w:lang w:eastAsia="en-US"/>
        </w:rPr>
        <w:t xml:space="preserve">. </w:t>
      </w:r>
      <w:r w:rsidR="004922F4" w:rsidRPr="004922F4">
        <w:rPr>
          <w:rFonts w:ascii="CCW Precursive 8" w:eastAsia="Calibri" w:hAnsi="CCW Precursive 8"/>
          <w:sz w:val="16"/>
          <w:szCs w:val="16"/>
          <w:lang w:eastAsia="en-US"/>
        </w:rPr>
        <w:t>Invoices will be issued following receipt of this form and payment must be made in advance. 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 xml:space="preserve">Please remember that </w:t>
      </w:r>
      <w:r w:rsidR="0063075B" w:rsidRPr="0063075B">
        <w:rPr>
          <w:rFonts w:ascii="CCW Precursive 8" w:eastAsia="Calibri" w:hAnsi="CCW Precursive 8"/>
          <w:sz w:val="16"/>
          <w:szCs w:val="16"/>
          <w:lang w:eastAsia="en-US"/>
        </w:rPr>
        <w:t xml:space="preserve">if 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 xml:space="preserve">you </w:t>
      </w:r>
      <w:r w:rsidR="0063075B" w:rsidRPr="0063075B">
        <w:rPr>
          <w:rFonts w:ascii="CCW Precursive 8" w:eastAsia="Calibri" w:hAnsi="CCW Precursive 8"/>
          <w:sz w:val="16"/>
          <w:szCs w:val="16"/>
          <w:lang w:eastAsia="en-US"/>
        </w:rPr>
        <w:t>do claim 30 hours extended entitlement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>,</w:t>
      </w:r>
      <w:r w:rsidR="0063075B" w:rsidRPr="0063075B">
        <w:rPr>
          <w:rFonts w:ascii="CCW Precursive 8" w:eastAsia="Calibri" w:hAnsi="CCW Precursive 8"/>
          <w:sz w:val="16"/>
          <w:szCs w:val="16"/>
          <w:lang w:eastAsia="en-US"/>
        </w:rPr>
        <w:t xml:space="preserve"> make sure 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 xml:space="preserve">your </w:t>
      </w:r>
      <w:r w:rsidR="0063075B" w:rsidRPr="0063075B">
        <w:rPr>
          <w:rFonts w:ascii="CCW Precursive 8" w:eastAsia="Calibri" w:hAnsi="CCW Precursive 8"/>
          <w:sz w:val="16"/>
          <w:szCs w:val="16"/>
          <w:lang w:eastAsia="en-US"/>
        </w:rPr>
        <w:t xml:space="preserve">eligibility code is still valid and if not 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 xml:space="preserve">you will </w:t>
      </w:r>
      <w:r w:rsidR="0063075B" w:rsidRPr="0063075B">
        <w:rPr>
          <w:rFonts w:ascii="CCW Precursive 8" w:eastAsia="Calibri" w:hAnsi="CCW Precursive 8"/>
          <w:sz w:val="16"/>
          <w:szCs w:val="16"/>
          <w:lang w:eastAsia="en-US"/>
        </w:rPr>
        <w:t>need to reconfirm with HMRC</w:t>
      </w:r>
      <w:r w:rsidR="0063075B">
        <w:rPr>
          <w:rFonts w:ascii="CCW Precursive 8" w:eastAsia="Calibri" w:hAnsi="CCW Precursive 8"/>
          <w:sz w:val="16"/>
          <w:szCs w:val="16"/>
          <w:lang w:eastAsia="en-US"/>
        </w:rPr>
        <w:t>.</w:t>
      </w:r>
      <w:r w:rsidR="004922F4" w:rsidRPr="004922F4">
        <w:rPr>
          <w:rFonts w:ascii="CCW Precursive 8" w:eastAsia="Calibri" w:hAnsi="CCW Precursive 8"/>
          <w:sz w:val="16"/>
          <w:szCs w:val="16"/>
          <w:lang w:eastAsia="en-US"/>
        </w:rPr>
        <w:t> </w:t>
      </w:r>
    </w:p>
    <w:p w:rsidR="008549E8" w:rsidRDefault="008549E8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 xml:space="preserve">If you are requesting a change to your current days you will also need to complete a new parental agreement form (found in the front office). Due to an increase in popularity and admissions, all places will be issued on a first-come first-serve basis. If you wish to keep the same days you will still need to complete the below and return to school in order to confirm your </w:t>
      </w:r>
      <w:proofErr w:type="spellStart"/>
      <w:r>
        <w:rPr>
          <w:rFonts w:ascii="CCW Precursive 8" w:eastAsia="Calibri" w:hAnsi="CCW Precursive 8"/>
          <w:sz w:val="16"/>
          <w:szCs w:val="16"/>
          <w:lang w:eastAsia="en-US"/>
        </w:rPr>
        <w:t>childs</w:t>
      </w:r>
      <w:proofErr w:type="spellEnd"/>
      <w:r>
        <w:rPr>
          <w:rFonts w:ascii="CCW Precursive 8" w:eastAsia="Calibri" w:hAnsi="CCW Precursive 8"/>
          <w:sz w:val="16"/>
          <w:szCs w:val="16"/>
          <w:lang w:eastAsia="en-US"/>
        </w:rPr>
        <w:t xml:space="preserve"> place.</w:t>
      </w:r>
    </w:p>
    <w:p w:rsidR="004E4B14" w:rsidRDefault="004E4B14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E344D" w:rsidRPr="005C79D3" w:rsidTr="00094994"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Monday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Tuesday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Wednesday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Thursday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 w:rsidRPr="005C79D3"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Friday</w:t>
            </w:r>
          </w:p>
        </w:tc>
      </w:tr>
      <w:tr w:rsidR="000E344D" w:rsidRPr="005C79D3" w:rsidTr="00094994">
        <w:tc>
          <w:tcPr>
            <w:tcW w:w="1736" w:type="dxa"/>
            <w:shd w:val="clear" w:color="auto" w:fill="auto"/>
            <w:vAlign w:val="center"/>
          </w:tcPr>
          <w:p w:rsidR="000E344D" w:rsidRPr="005C79D3" w:rsidRDefault="0008069A" w:rsidP="00F06E83">
            <w:pPr>
              <w:spacing w:after="200" w:line="276" w:lineRule="auto"/>
              <w:jc w:val="center"/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</w:pPr>
            <w:r>
              <w:rPr>
                <w:rFonts w:ascii="CCW Precursive 8" w:eastAsia="Calibri" w:hAnsi="CCW Precursive 8"/>
                <w:b/>
                <w:sz w:val="16"/>
                <w:szCs w:val="16"/>
                <w:lang w:eastAsia="en-US"/>
              </w:rPr>
              <w:t>07/01/20 – 03/04/20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E344D" w:rsidRPr="005C79D3" w:rsidRDefault="000E344D" w:rsidP="00094994">
            <w:pPr>
              <w:spacing w:after="200" w:line="276" w:lineRule="auto"/>
              <w:jc w:val="center"/>
              <w:rPr>
                <w:rFonts w:ascii="CCW Precursive 8" w:eastAsia="Calibri" w:hAnsi="CCW Precursive 8"/>
                <w:sz w:val="16"/>
                <w:szCs w:val="16"/>
                <w:lang w:eastAsia="en-US"/>
              </w:rPr>
            </w:pPr>
          </w:p>
        </w:tc>
      </w:tr>
    </w:tbl>
    <w:p w:rsidR="000E344D" w:rsidRDefault="000E344D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</w:p>
    <w:p w:rsidR="008549E8" w:rsidRDefault="008549E8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Please note we are closed on the following dates;</w:t>
      </w:r>
    </w:p>
    <w:p w:rsidR="008549E8" w:rsidRDefault="008549E8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 xml:space="preserve">Monday </w:t>
      </w:r>
      <w:r w:rsidR="0008069A">
        <w:rPr>
          <w:rFonts w:ascii="CCW Precursive 8" w:eastAsia="Calibri" w:hAnsi="CCW Precursive 8"/>
          <w:sz w:val="16"/>
          <w:szCs w:val="16"/>
          <w:lang w:eastAsia="en-US"/>
        </w:rPr>
        <w:t>6</w:t>
      </w:r>
      <w:r w:rsidR="0008069A" w:rsidRPr="0008069A">
        <w:rPr>
          <w:rFonts w:ascii="CCW Precursive 8" w:eastAsia="Calibri" w:hAnsi="CCW Precursive 8"/>
          <w:sz w:val="16"/>
          <w:szCs w:val="16"/>
          <w:vertAlign w:val="superscript"/>
          <w:lang w:eastAsia="en-US"/>
        </w:rPr>
        <w:t>th</w:t>
      </w:r>
      <w:r w:rsidR="0008069A">
        <w:rPr>
          <w:rFonts w:ascii="CCW Precursive 8" w:eastAsia="Calibri" w:hAnsi="CCW Precursive 8"/>
          <w:sz w:val="16"/>
          <w:szCs w:val="16"/>
          <w:lang w:eastAsia="en-US"/>
        </w:rPr>
        <w:t xml:space="preserve"> January</w:t>
      </w:r>
      <w:r>
        <w:rPr>
          <w:rFonts w:ascii="CCW Precursive 8" w:eastAsia="Calibri" w:hAnsi="CCW Precursive 8"/>
          <w:sz w:val="16"/>
          <w:szCs w:val="16"/>
          <w:lang w:eastAsia="en-US"/>
        </w:rPr>
        <w:t xml:space="preserve"> – Inset Day</w:t>
      </w:r>
    </w:p>
    <w:p w:rsidR="007C4570" w:rsidRPr="007F1DDC" w:rsidRDefault="0008069A" w:rsidP="007F1DDC">
      <w:pPr>
        <w:spacing w:after="200" w:line="276" w:lineRule="auto"/>
        <w:rPr>
          <w:rFonts w:ascii="CCW Precursive 8" w:eastAsia="Calibri" w:hAnsi="CCW Precursive 8"/>
          <w:sz w:val="16"/>
          <w:szCs w:val="16"/>
          <w:lang w:eastAsia="en-US"/>
        </w:rPr>
      </w:pPr>
      <w:r>
        <w:rPr>
          <w:rFonts w:ascii="CCW Precursive 8" w:eastAsia="Calibri" w:hAnsi="CCW Precursive 8"/>
          <w:sz w:val="16"/>
          <w:szCs w:val="16"/>
          <w:lang w:eastAsia="en-US"/>
        </w:rPr>
        <w:t>Monday 17</w:t>
      </w:r>
      <w:r w:rsidR="007C4570" w:rsidRPr="007C4570">
        <w:rPr>
          <w:rFonts w:ascii="CCW Precursive 8" w:eastAsia="Calibri" w:hAnsi="CCW Precursive 8"/>
          <w:sz w:val="16"/>
          <w:szCs w:val="16"/>
          <w:vertAlign w:val="superscript"/>
          <w:lang w:eastAsia="en-US"/>
        </w:rPr>
        <w:t>th</w:t>
      </w:r>
      <w:r w:rsidR="007C4570">
        <w:rPr>
          <w:rFonts w:ascii="CCW Precursive 8" w:eastAsia="Calibri" w:hAnsi="CCW Precursive 8"/>
          <w:sz w:val="16"/>
          <w:szCs w:val="16"/>
          <w:lang w:eastAsia="en-US"/>
        </w:rPr>
        <w:t xml:space="preserve"> </w:t>
      </w:r>
      <w:r>
        <w:rPr>
          <w:rFonts w:ascii="CCW Precursive 8" w:eastAsia="Calibri" w:hAnsi="CCW Precursive 8"/>
          <w:sz w:val="16"/>
          <w:szCs w:val="16"/>
          <w:lang w:eastAsia="en-US"/>
        </w:rPr>
        <w:t>February</w:t>
      </w:r>
      <w:r w:rsidR="007C4570">
        <w:rPr>
          <w:rFonts w:ascii="CCW Precursive 8" w:eastAsia="Calibri" w:hAnsi="CCW Precursive 8"/>
          <w:sz w:val="16"/>
          <w:szCs w:val="16"/>
          <w:lang w:eastAsia="en-US"/>
        </w:rPr>
        <w:t xml:space="preserve"> – Friday </w:t>
      </w:r>
      <w:r>
        <w:rPr>
          <w:rFonts w:ascii="CCW Precursive 8" w:eastAsia="Calibri" w:hAnsi="CCW Precursive 8"/>
          <w:sz w:val="16"/>
          <w:szCs w:val="16"/>
          <w:lang w:eastAsia="en-US"/>
        </w:rPr>
        <w:t>2</w:t>
      </w:r>
      <w:r w:rsidR="007C4570">
        <w:rPr>
          <w:rFonts w:ascii="CCW Precursive 8" w:eastAsia="Calibri" w:hAnsi="CCW Precursive 8"/>
          <w:sz w:val="16"/>
          <w:szCs w:val="16"/>
          <w:lang w:eastAsia="en-US"/>
        </w:rPr>
        <w:t>1</w:t>
      </w:r>
      <w:r w:rsidR="007C4570" w:rsidRPr="007C4570">
        <w:rPr>
          <w:rFonts w:ascii="CCW Precursive 8" w:eastAsia="Calibri" w:hAnsi="CCW Precursive 8"/>
          <w:sz w:val="16"/>
          <w:szCs w:val="16"/>
          <w:vertAlign w:val="superscript"/>
          <w:lang w:eastAsia="en-US"/>
        </w:rPr>
        <w:t>st</w:t>
      </w:r>
      <w:r w:rsidR="007C4570">
        <w:rPr>
          <w:rFonts w:ascii="CCW Precursive 8" w:eastAsia="Calibri" w:hAnsi="CCW Precursive 8"/>
          <w:sz w:val="16"/>
          <w:szCs w:val="16"/>
          <w:lang w:eastAsia="en-US"/>
        </w:rPr>
        <w:t xml:space="preserve"> </w:t>
      </w:r>
      <w:r>
        <w:rPr>
          <w:rFonts w:ascii="CCW Precursive 8" w:eastAsia="Calibri" w:hAnsi="CCW Precursive 8"/>
          <w:sz w:val="16"/>
          <w:szCs w:val="16"/>
          <w:lang w:eastAsia="en-US"/>
        </w:rPr>
        <w:t>February</w:t>
      </w:r>
      <w:bookmarkStart w:id="1" w:name="_GoBack"/>
      <w:bookmarkEnd w:id="1"/>
      <w:r w:rsidR="007C4570">
        <w:rPr>
          <w:rFonts w:ascii="CCW Precursive 8" w:eastAsia="Calibri" w:hAnsi="CCW Precursive 8"/>
          <w:sz w:val="16"/>
          <w:szCs w:val="16"/>
          <w:lang w:eastAsia="en-US"/>
        </w:rPr>
        <w:t xml:space="preserve"> – Half Term</w:t>
      </w:r>
    </w:p>
    <w:sectPr w:rsidR="007C4570" w:rsidRPr="007F1DDC" w:rsidSect="004E4B14">
      <w:footerReference w:type="default" r:id="rId11"/>
      <w:pgSz w:w="11906" w:h="16838" w:code="9"/>
      <w:pgMar w:top="1134" w:right="851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separator/>
      </w:r>
    </w:p>
  </w:endnote>
  <w:endnote w:type="continuationSeparator" w:id="0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W Precursive 8">
    <w:altName w:val="CCW Cursive Arrow 1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14" w:rsidRDefault="004E4B14" w:rsidP="004E4B14">
    <w:pPr>
      <w:pStyle w:val="Default"/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3781497D" wp14:editId="75ED18F9">
          <wp:simplePos x="0" y="0"/>
          <wp:positionH relativeFrom="margin">
            <wp:posOffset>29845</wp:posOffset>
          </wp:positionH>
          <wp:positionV relativeFrom="margin">
            <wp:posOffset>8439785</wp:posOffset>
          </wp:positionV>
          <wp:extent cx="6477000" cy="9239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4B14" w:rsidRDefault="004E4B14" w:rsidP="004E4B14">
    <w:pPr>
      <w:pStyle w:val="Default"/>
    </w:pPr>
  </w:p>
  <w:p w:rsidR="004E4B14" w:rsidRPr="004E4B14" w:rsidRDefault="004E4B14" w:rsidP="004E4B14">
    <w:pPr>
      <w:pStyle w:val="Footer"/>
      <w:jc w:val="center"/>
      <w:rPr>
        <w:rFonts w:ascii="CCW Precursive 8" w:hAnsi="CCW Precursive 8"/>
        <w:color w:val="00B0F0"/>
      </w:rPr>
    </w:pPr>
    <w:r w:rsidRPr="004E4B14">
      <w:rPr>
        <w:rFonts w:ascii="CCW Precursive 8" w:hAnsi="CCW Precursive 8"/>
        <w:color w:val="00B0F0"/>
      </w:rPr>
      <w:t>Let God's love shine as we care for each other and learn together.</w:t>
    </w:r>
  </w:p>
  <w:p w:rsidR="009B17AE" w:rsidRPr="002350B0" w:rsidRDefault="009B17AE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separator/>
      </w:r>
    </w:p>
  </w:footnote>
  <w:footnote w:type="continuationSeparator" w:id="0">
    <w:p w:rsidR="00631307" w:rsidRPr="002350B0" w:rsidRDefault="00631307">
      <w:pPr>
        <w:rPr>
          <w:sz w:val="19"/>
          <w:szCs w:val="19"/>
        </w:rPr>
      </w:pPr>
      <w:r w:rsidRPr="002350B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2F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D0E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01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1C64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DEC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2E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38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CC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46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9" w15:restartNumberingAfterBreak="0">
    <w:nsid w:val="0B032DB0"/>
    <w:multiLevelType w:val="hybridMultilevel"/>
    <w:tmpl w:val="68C6FC24"/>
    <w:lvl w:ilvl="0" w:tplc="8C448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F30ED"/>
    <w:multiLevelType w:val="hybridMultilevel"/>
    <w:tmpl w:val="DEEC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2DE9"/>
    <w:multiLevelType w:val="hybridMultilevel"/>
    <w:tmpl w:val="04800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83283"/>
    <w:multiLevelType w:val="hybridMultilevel"/>
    <w:tmpl w:val="33408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4474"/>
    <w:multiLevelType w:val="hybridMultilevel"/>
    <w:tmpl w:val="80D014D2"/>
    <w:lvl w:ilvl="0" w:tplc="08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5A856350"/>
    <w:multiLevelType w:val="hybridMultilevel"/>
    <w:tmpl w:val="8E3E85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3A2173"/>
    <w:multiLevelType w:val="hybridMultilevel"/>
    <w:tmpl w:val="DEC6F8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7C5A58"/>
    <w:multiLevelType w:val="hybridMultilevel"/>
    <w:tmpl w:val="C8BA2960"/>
    <w:lvl w:ilvl="0" w:tplc="B06E05DC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6"/>
  </w:num>
  <w:num w:numId="2">
    <w:abstractNumId w:val="34"/>
  </w:num>
  <w:num w:numId="3">
    <w:abstractNumId w:val="31"/>
  </w:num>
  <w:num w:numId="4">
    <w:abstractNumId w:val="29"/>
  </w:num>
  <w:num w:numId="5">
    <w:abstractNumId w:val="32"/>
  </w:num>
  <w:num w:numId="6">
    <w:abstractNumId w:val="35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6"/>
    <w:rsid w:val="00000E7D"/>
    <w:rsid w:val="00015DBC"/>
    <w:rsid w:val="00064CF0"/>
    <w:rsid w:val="000669B2"/>
    <w:rsid w:val="000703F6"/>
    <w:rsid w:val="0007493F"/>
    <w:rsid w:val="0008069A"/>
    <w:rsid w:val="00082646"/>
    <w:rsid w:val="000928D4"/>
    <w:rsid w:val="00094994"/>
    <w:rsid w:val="000B73CD"/>
    <w:rsid w:val="000D1D01"/>
    <w:rsid w:val="000E16DE"/>
    <w:rsid w:val="000E2B35"/>
    <w:rsid w:val="000E344D"/>
    <w:rsid w:val="001069D9"/>
    <w:rsid w:val="00123F62"/>
    <w:rsid w:val="0014506E"/>
    <w:rsid w:val="00157323"/>
    <w:rsid w:val="00162A27"/>
    <w:rsid w:val="001641C6"/>
    <w:rsid w:val="001742F2"/>
    <w:rsid w:val="00176489"/>
    <w:rsid w:val="001821FA"/>
    <w:rsid w:val="00182222"/>
    <w:rsid w:val="001A0DF3"/>
    <w:rsid w:val="001A4547"/>
    <w:rsid w:val="001B0956"/>
    <w:rsid w:val="001B0E54"/>
    <w:rsid w:val="001C4585"/>
    <w:rsid w:val="001C6E33"/>
    <w:rsid w:val="001E1E83"/>
    <w:rsid w:val="001E6706"/>
    <w:rsid w:val="001F3CB9"/>
    <w:rsid w:val="002010B3"/>
    <w:rsid w:val="00201D36"/>
    <w:rsid w:val="0020652E"/>
    <w:rsid w:val="00210591"/>
    <w:rsid w:val="002136C0"/>
    <w:rsid w:val="0021622A"/>
    <w:rsid w:val="00226B5E"/>
    <w:rsid w:val="002275BD"/>
    <w:rsid w:val="002316FD"/>
    <w:rsid w:val="002350B0"/>
    <w:rsid w:val="0025765C"/>
    <w:rsid w:val="00274F8F"/>
    <w:rsid w:val="00293A86"/>
    <w:rsid w:val="002976FD"/>
    <w:rsid w:val="002A1699"/>
    <w:rsid w:val="002A25B0"/>
    <w:rsid w:val="002A5119"/>
    <w:rsid w:val="002C42E7"/>
    <w:rsid w:val="002D417E"/>
    <w:rsid w:val="002F2B54"/>
    <w:rsid w:val="002F3092"/>
    <w:rsid w:val="00300F0C"/>
    <w:rsid w:val="003044F9"/>
    <w:rsid w:val="00304930"/>
    <w:rsid w:val="00320817"/>
    <w:rsid w:val="0032409B"/>
    <w:rsid w:val="00326378"/>
    <w:rsid w:val="003303C6"/>
    <w:rsid w:val="003310E2"/>
    <w:rsid w:val="003433B7"/>
    <w:rsid w:val="00343E35"/>
    <w:rsid w:val="003549BF"/>
    <w:rsid w:val="00367646"/>
    <w:rsid w:val="00372261"/>
    <w:rsid w:val="003748B5"/>
    <w:rsid w:val="003826FB"/>
    <w:rsid w:val="00382711"/>
    <w:rsid w:val="00392867"/>
    <w:rsid w:val="003B219C"/>
    <w:rsid w:val="003B2384"/>
    <w:rsid w:val="003C5B21"/>
    <w:rsid w:val="003C776D"/>
    <w:rsid w:val="003E0509"/>
    <w:rsid w:val="003F07D0"/>
    <w:rsid w:val="003F7DA1"/>
    <w:rsid w:val="0040024C"/>
    <w:rsid w:val="0040105C"/>
    <w:rsid w:val="00412AC3"/>
    <w:rsid w:val="0042265A"/>
    <w:rsid w:val="00423B85"/>
    <w:rsid w:val="004457D5"/>
    <w:rsid w:val="00460257"/>
    <w:rsid w:val="0048526F"/>
    <w:rsid w:val="004922F4"/>
    <w:rsid w:val="004A4348"/>
    <w:rsid w:val="004C4C19"/>
    <w:rsid w:val="004C534F"/>
    <w:rsid w:val="004D132F"/>
    <w:rsid w:val="004D3CAF"/>
    <w:rsid w:val="004E2871"/>
    <w:rsid w:val="004E3858"/>
    <w:rsid w:val="004E4B14"/>
    <w:rsid w:val="004F0CB2"/>
    <w:rsid w:val="0050696F"/>
    <w:rsid w:val="00531030"/>
    <w:rsid w:val="00534060"/>
    <w:rsid w:val="005421E9"/>
    <w:rsid w:val="00542674"/>
    <w:rsid w:val="00544961"/>
    <w:rsid w:val="0055232F"/>
    <w:rsid w:val="00562090"/>
    <w:rsid w:val="005664A6"/>
    <w:rsid w:val="005B20A0"/>
    <w:rsid w:val="005B2AD0"/>
    <w:rsid w:val="005C166D"/>
    <w:rsid w:val="005C79D3"/>
    <w:rsid w:val="005D494E"/>
    <w:rsid w:val="005F0FD9"/>
    <w:rsid w:val="006037E6"/>
    <w:rsid w:val="006072EC"/>
    <w:rsid w:val="00616A4C"/>
    <w:rsid w:val="00624149"/>
    <w:rsid w:val="00627123"/>
    <w:rsid w:val="0063075B"/>
    <w:rsid w:val="006310AC"/>
    <w:rsid w:val="00631307"/>
    <w:rsid w:val="00632083"/>
    <w:rsid w:val="0063315C"/>
    <w:rsid w:val="00641572"/>
    <w:rsid w:val="006541CE"/>
    <w:rsid w:val="00675E3E"/>
    <w:rsid w:val="00676CCE"/>
    <w:rsid w:val="00690910"/>
    <w:rsid w:val="0069519B"/>
    <w:rsid w:val="006A1B4E"/>
    <w:rsid w:val="006A4CA6"/>
    <w:rsid w:val="006A5144"/>
    <w:rsid w:val="006B7012"/>
    <w:rsid w:val="006D6E0E"/>
    <w:rsid w:val="006F3506"/>
    <w:rsid w:val="006F6592"/>
    <w:rsid w:val="007074B2"/>
    <w:rsid w:val="00736EF1"/>
    <w:rsid w:val="0074042C"/>
    <w:rsid w:val="00747BCA"/>
    <w:rsid w:val="00755ADD"/>
    <w:rsid w:val="00766A01"/>
    <w:rsid w:val="00771CB6"/>
    <w:rsid w:val="007A78CD"/>
    <w:rsid w:val="007B012A"/>
    <w:rsid w:val="007B7B52"/>
    <w:rsid w:val="007C4570"/>
    <w:rsid w:val="007C676D"/>
    <w:rsid w:val="007D1686"/>
    <w:rsid w:val="007D7C7F"/>
    <w:rsid w:val="007E719D"/>
    <w:rsid w:val="007F19A2"/>
    <w:rsid w:val="007F1DDC"/>
    <w:rsid w:val="008278FC"/>
    <w:rsid w:val="00827EC0"/>
    <w:rsid w:val="00833E9F"/>
    <w:rsid w:val="008363E5"/>
    <w:rsid w:val="00850DCF"/>
    <w:rsid w:val="00851176"/>
    <w:rsid w:val="0085366B"/>
    <w:rsid w:val="008549E8"/>
    <w:rsid w:val="00875E2B"/>
    <w:rsid w:val="00891613"/>
    <w:rsid w:val="008B2657"/>
    <w:rsid w:val="008B7369"/>
    <w:rsid w:val="008C3158"/>
    <w:rsid w:val="008E6B9E"/>
    <w:rsid w:val="00906A4A"/>
    <w:rsid w:val="009101E6"/>
    <w:rsid w:val="009118FD"/>
    <w:rsid w:val="0092258C"/>
    <w:rsid w:val="00960DDE"/>
    <w:rsid w:val="00970D1C"/>
    <w:rsid w:val="00973865"/>
    <w:rsid w:val="00980875"/>
    <w:rsid w:val="00980E2C"/>
    <w:rsid w:val="009814E0"/>
    <w:rsid w:val="00991913"/>
    <w:rsid w:val="009A5313"/>
    <w:rsid w:val="009A6617"/>
    <w:rsid w:val="009A693D"/>
    <w:rsid w:val="009B17AE"/>
    <w:rsid w:val="009E3F74"/>
    <w:rsid w:val="009F2EBF"/>
    <w:rsid w:val="009F7EFE"/>
    <w:rsid w:val="00A02EE9"/>
    <w:rsid w:val="00A12646"/>
    <w:rsid w:val="00A1484A"/>
    <w:rsid w:val="00A213F1"/>
    <w:rsid w:val="00A26281"/>
    <w:rsid w:val="00A31B91"/>
    <w:rsid w:val="00A347C2"/>
    <w:rsid w:val="00A40588"/>
    <w:rsid w:val="00A461BA"/>
    <w:rsid w:val="00A462BF"/>
    <w:rsid w:val="00A47AA9"/>
    <w:rsid w:val="00A5143D"/>
    <w:rsid w:val="00A64CD3"/>
    <w:rsid w:val="00A76AEC"/>
    <w:rsid w:val="00A77523"/>
    <w:rsid w:val="00A866FE"/>
    <w:rsid w:val="00A87175"/>
    <w:rsid w:val="00A93282"/>
    <w:rsid w:val="00A97875"/>
    <w:rsid w:val="00AA3DC5"/>
    <w:rsid w:val="00AA55E0"/>
    <w:rsid w:val="00AB776E"/>
    <w:rsid w:val="00AC4D8A"/>
    <w:rsid w:val="00AD188B"/>
    <w:rsid w:val="00B035F7"/>
    <w:rsid w:val="00B173F9"/>
    <w:rsid w:val="00B20AC3"/>
    <w:rsid w:val="00B24B35"/>
    <w:rsid w:val="00B36FCD"/>
    <w:rsid w:val="00B458CD"/>
    <w:rsid w:val="00B507DA"/>
    <w:rsid w:val="00B55644"/>
    <w:rsid w:val="00B77801"/>
    <w:rsid w:val="00B82A89"/>
    <w:rsid w:val="00B95DA8"/>
    <w:rsid w:val="00BA253C"/>
    <w:rsid w:val="00BA311B"/>
    <w:rsid w:val="00BA323D"/>
    <w:rsid w:val="00BA3930"/>
    <w:rsid w:val="00BB3B29"/>
    <w:rsid w:val="00BC1567"/>
    <w:rsid w:val="00BD1E02"/>
    <w:rsid w:val="00BD4776"/>
    <w:rsid w:val="00BD581E"/>
    <w:rsid w:val="00BE1E2B"/>
    <w:rsid w:val="00C20FE1"/>
    <w:rsid w:val="00C2589B"/>
    <w:rsid w:val="00C268BB"/>
    <w:rsid w:val="00C34149"/>
    <w:rsid w:val="00C4251E"/>
    <w:rsid w:val="00C45BD1"/>
    <w:rsid w:val="00C53F0C"/>
    <w:rsid w:val="00C61708"/>
    <w:rsid w:val="00C75070"/>
    <w:rsid w:val="00C86B38"/>
    <w:rsid w:val="00C9138F"/>
    <w:rsid w:val="00C97BA3"/>
    <w:rsid w:val="00C97E08"/>
    <w:rsid w:val="00CC38E6"/>
    <w:rsid w:val="00CD3761"/>
    <w:rsid w:val="00CD6936"/>
    <w:rsid w:val="00D078FA"/>
    <w:rsid w:val="00D14D9A"/>
    <w:rsid w:val="00D152FC"/>
    <w:rsid w:val="00D421AB"/>
    <w:rsid w:val="00D440E6"/>
    <w:rsid w:val="00D46A8F"/>
    <w:rsid w:val="00D955D4"/>
    <w:rsid w:val="00DB4604"/>
    <w:rsid w:val="00DB4F42"/>
    <w:rsid w:val="00DC46C7"/>
    <w:rsid w:val="00DF02BA"/>
    <w:rsid w:val="00E048E1"/>
    <w:rsid w:val="00E117D6"/>
    <w:rsid w:val="00E2151B"/>
    <w:rsid w:val="00E345A0"/>
    <w:rsid w:val="00E45528"/>
    <w:rsid w:val="00E60272"/>
    <w:rsid w:val="00E62250"/>
    <w:rsid w:val="00E66772"/>
    <w:rsid w:val="00E868D4"/>
    <w:rsid w:val="00E9663E"/>
    <w:rsid w:val="00EA3D3C"/>
    <w:rsid w:val="00EA7EE2"/>
    <w:rsid w:val="00EC1E3E"/>
    <w:rsid w:val="00EC3DDD"/>
    <w:rsid w:val="00ED6D7F"/>
    <w:rsid w:val="00EE68DD"/>
    <w:rsid w:val="00EF2FB0"/>
    <w:rsid w:val="00EF7FE4"/>
    <w:rsid w:val="00F043A3"/>
    <w:rsid w:val="00F055C0"/>
    <w:rsid w:val="00F06E83"/>
    <w:rsid w:val="00F16866"/>
    <w:rsid w:val="00F1749A"/>
    <w:rsid w:val="00F21496"/>
    <w:rsid w:val="00F22ED6"/>
    <w:rsid w:val="00F31989"/>
    <w:rsid w:val="00F3280B"/>
    <w:rsid w:val="00F406F1"/>
    <w:rsid w:val="00F46DDC"/>
    <w:rsid w:val="00F53A54"/>
    <w:rsid w:val="00F53A97"/>
    <w:rsid w:val="00F658F3"/>
    <w:rsid w:val="00F71549"/>
    <w:rsid w:val="00FA6849"/>
    <w:rsid w:val="00FB3BE0"/>
    <w:rsid w:val="00FB45A8"/>
    <w:rsid w:val="00FC3DA7"/>
    <w:rsid w:val="00FD08BF"/>
    <w:rsid w:val="00FD28C5"/>
    <w:rsid w:val="00FD28EA"/>
    <w:rsid w:val="00FE10D6"/>
    <w:rsid w:val="00FE234F"/>
    <w:rsid w:val="00FF0614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1A6E0086"/>
  <w15:docId w15:val="{4D8E1199-A94A-4E85-835B-2C53979A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86"/>
    <w:rPr>
      <w:sz w:val="24"/>
      <w:szCs w:val="24"/>
    </w:rPr>
  </w:style>
  <w:style w:type="paragraph" w:styleId="Heading3">
    <w:name w:val="heading 3"/>
    <w:basedOn w:val="Normal"/>
    <w:next w:val="Normal"/>
    <w:qFormat/>
    <w:rsid w:val="00F1749A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F1749A"/>
    <w:pPr>
      <w:keepNext/>
      <w:outlineLvl w:val="3"/>
    </w:pPr>
    <w:rPr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6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168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rsid w:val="007D168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1749A"/>
    <w:pPr>
      <w:jc w:val="both"/>
    </w:pPr>
    <w:rPr>
      <w:rFonts w:ascii="Arial" w:hAnsi="Arial"/>
      <w:i/>
      <w:szCs w:val="20"/>
    </w:rPr>
  </w:style>
  <w:style w:type="table" w:styleId="TableGrid">
    <w:name w:val="Table Grid"/>
    <w:basedOn w:val="TableNormal"/>
    <w:rsid w:val="004A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646"/>
    <w:rPr>
      <w:rFonts w:ascii="Tahoma" w:hAnsi="Tahoma" w:cs="Tahoma"/>
      <w:sz w:val="16"/>
      <w:szCs w:val="16"/>
    </w:rPr>
  </w:style>
  <w:style w:type="paragraph" w:customStyle="1" w:styleId="Fridayletter">
    <w:name w:val="Friday letter"/>
    <w:basedOn w:val="Normal"/>
    <w:rsid w:val="006F3506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40105C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NormalWeb">
    <w:name w:val="Normal (Web)"/>
    <w:basedOn w:val="Normal"/>
    <w:uiPriority w:val="99"/>
    <w:unhideWhenUsed/>
    <w:rsid w:val="00EF2FB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E4B14"/>
  </w:style>
  <w:style w:type="paragraph" w:customStyle="1" w:styleId="Default">
    <w:name w:val="Default"/>
    <w:rsid w:val="004E4B14"/>
    <w:pPr>
      <w:autoSpaceDE w:val="0"/>
      <w:autoSpaceDN w:val="0"/>
      <w:adjustRightInd w:val="0"/>
    </w:pPr>
    <w:rPr>
      <w:rFonts w:ascii="CCW Precursive 8" w:hAnsi="CCW Precursive 8" w:cs="CCW Precursive 8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144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7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27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0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530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72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2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52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651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9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3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irksmeaton.n.york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k-smeaton@kirk-smeaton.n-yorks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2026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http://www.kirksmeaton.n.yorks.sch.uk/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mailto:kirk-smeaton@kirk-smeaton.n-yorks.sch.uk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12</cp:revision>
  <cp:lastPrinted>2019-06-25T12:37:00Z</cp:lastPrinted>
  <dcterms:created xsi:type="dcterms:W3CDTF">2017-09-15T14:03:00Z</dcterms:created>
  <dcterms:modified xsi:type="dcterms:W3CDTF">2019-12-05T10:21:00Z</dcterms:modified>
</cp:coreProperties>
</file>