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86" w:rsidRPr="00A26281" w:rsidRDefault="004457D5" w:rsidP="00412AC3">
      <w:pPr>
        <w:ind w:left="3600" w:right="-56"/>
        <w:rPr>
          <w:rFonts w:ascii="Arial" w:hAnsi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979805" cy="935990"/>
            <wp:effectExtent l="0" t="0" r="0" b="0"/>
            <wp:wrapSquare wrapText="bothSides"/>
            <wp:docPr id="4" name="Picture 4" descr="Activemark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tivemark 20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1408430" cy="1534160"/>
                <wp:effectExtent l="9525" t="9525" r="10795" b="889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674" w:rsidRDefault="004457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9200" cy="1428750"/>
                                  <wp:effectExtent l="0" t="0" r="0" b="0"/>
                                  <wp:docPr id="2" name="Picture 2" descr="Ne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18pt;margin-top:-18pt;width:110.9pt;height:120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">
                <v:textbox style="mso-fit-shape-to-text:t">
                  <w:txbxContent>
                    <w:p w:rsidR="00542674" w:rsidRDefault="004457D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19200" cy="1428750"/>
                            <wp:effectExtent l="0" t="0" r="0" b="0"/>
                            <wp:docPr id="2" name="Picture 2" descr="New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e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1686" w:rsidRPr="007D7C7F" w:rsidRDefault="007D1686" w:rsidP="00542674">
      <w:pPr>
        <w:ind w:left="2160" w:firstLine="180"/>
        <w:jc w:val="center"/>
        <w:rPr>
          <w:rFonts w:ascii="Arial" w:hAnsi="Arial" w:cs="Arial"/>
          <w:b/>
          <w:snapToGrid w:val="0"/>
          <w:color w:val="FF0000"/>
          <w:sz w:val="20"/>
          <w:szCs w:val="20"/>
          <w:lang w:eastAsia="en-US"/>
        </w:rPr>
      </w:pPr>
      <w:smartTag w:uri="urn:schemas-microsoft-com:office:smarttags" w:element="PlaceName">
        <w:r w:rsidRPr="007D7C7F">
          <w:rPr>
            <w:rFonts w:ascii="Arial" w:hAnsi="Arial" w:cs="Arial"/>
            <w:b/>
            <w:snapToGrid w:val="0"/>
            <w:color w:val="FF0000"/>
            <w:sz w:val="20"/>
            <w:szCs w:val="20"/>
            <w:lang w:eastAsia="en-US"/>
          </w:rPr>
          <w:t>Kirk</w:t>
        </w:r>
      </w:smartTag>
      <w:r w:rsidRPr="007D7C7F">
        <w:rPr>
          <w:rFonts w:ascii="Arial" w:hAnsi="Arial" w:cs="Arial"/>
          <w:b/>
          <w:snapToGrid w:val="0"/>
          <w:color w:val="FF0000"/>
          <w:sz w:val="20"/>
          <w:szCs w:val="20"/>
          <w:lang w:eastAsia="en-US"/>
        </w:rPr>
        <w:t xml:space="preserve"> </w:t>
      </w:r>
      <w:smartTag w:uri="urn:schemas-microsoft-com:office:smarttags" w:element="PlaceName">
        <w:r w:rsidRPr="007D7C7F">
          <w:rPr>
            <w:rFonts w:ascii="Arial" w:hAnsi="Arial" w:cs="Arial"/>
            <w:b/>
            <w:snapToGrid w:val="0"/>
            <w:color w:val="FF0000"/>
            <w:sz w:val="20"/>
            <w:szCs w:val="20"/>
            <w:lang w:eastAsia="en-US"/>
          </w:rPr>
          <w:t>Smeaton</w:t>
        </w:r>
      </w:smartTag>
      <w:r w:rsidRPr="007D7C7F">
        <w:rPr>
          <w:rFonts w:ascii="Arial" w:hAnsi="Arial" w:cs="Arial"/>
          <w:b/>
          <w:snapToGrid w:val="0"/>
          <w:color w:val="FF0000"/>
          <w:sz w:val="20"/>
          <w:szCs w:val="20"/>
          <w:lang w:eastAsia="en-US"/>
        </w:rPr>
        <w:t xml:space="preserve"> </w:t>
      </w:r>
      <w:smartTag w:uri="urn:schemas-microsoft-com:office:smarttags" w:element="PlaceType">
        <w:r w:rsidRPr="007D7C7F">
          <w:rPr>
            <w:rFonts w:ascii="Arial" w:hAnsi="Arial" w:cs="Arial"/>
            <w:b/>
            <w:snapToGrid w:val="0"/>
            <w:color w:val="FF0000"/>
            <w:sz w:val="20"/>
            <w:szCs w:val="20"/>
            <w:lang w:eastAsia="en-US"/>
          </w:rPr>
          <w:t>Church</w:t>
        </w:r>
      </w:smartTag>
      <w:r w:rsidRPr="007D7C7F">
        <w:rPr>
          <w:rFonts w:ascii="Arial" w:hAnsi="Arial" w:cs="Arial"/>
          <w:b/>
          <w:snapToGrid w:val="0"/>
          <w:color w:val="FF0000"/>
          <w:sz w:val="20"/>
          <w:szCs w:val="20"/>
          <w:lang w:eastAsia="en-US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 w:rsidRPr="007D7C7F">
            <w:rPr>
              <w:rFonts w:ascii="Arial" w:hAnsi="Arial" w:cs="Arial"/>
              <w:b/>
              <w:snapToGrid w:val="0"/>
              <w:color w:val="FF0000"/>
              <w:sz w:val="20"/>
              <w:szCs w:val="20"/>
              <w:lang w:eastAsia="en-US"/>
            </w:rPr>
            <w:t>England</w:t>
          </w:r>
        </w:smartTag>
      </w:smartTag>
    </w:p>
    <w:p w:rsidR="007D1686" w:rsidRPr="007D7C7F" w:rsidRDefault="007D1686" w:rsidP="00542674">
      <w:pPr>
        <w:ind w:left="1832" w:firstLine="720"/>
        <w:jc w:val="center"/>
        <w:rPr>
          <w:rFonts w:ascii="Arial" w:hAnsi="Arial" w:cs="Arial"/>
          <w:b/>
          <w:snapToGrid w:val="0"/>
          <w:color w:val="FF0000"/>
          <w:sz w:val="20"/>
          <w:szCs w:val="20"/>
          <w:lang w:eastAsia="en-US"/>
        </w:rPr>
      </w:pPr>
      <w:r w:rsidRPr="007D7C7F">
        <w:rPr>
          <w:rFonts w:ascii="Arial" w:hAnsi="Arial" w:cs="Arial"/>
          <w:b/>
          <w:snapToGrid w:val="0"/>
          <w:color w:val="FF0000"/>
          <w:sz w:val="20"/>
          <w:szCs w:val="20"/>
          <w:lang w:eastAsia="en-US"/>
        </w:rPr>
        <w:t>Primary School</w:t>
      </w:r>
    </w:p>
    <w:p w:rsidR="007D1686" w:rsidRPr="007D7C7F" w:rsidRDefault="007D1686" w:rsidP="00542674">
      <w:pPr>
        <w:ind w:left="1832" w:firstLine="720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smartTag w:uri="urn:schemas-microsoft-com:office:smarttags" w:element="Street">
        <w:smartTag w:uri="urn:schemas-microsoft-com:office:smarttags" w:element="address">
          <w:r w:rsidRPr="007D7C7F">
            <w:rPr>
              <w:rFonts w:ascii="Arial" w:hAnsi="Arial" w:cs="Arial"/>
              <w:snapToGrid w:val="0"/>
              <w:sz w:val="20"/>
              <w:szCs w:val="20"/>
              <w:lang w:eastAsia="en-US"/>
            </w:rPr>
            <w:t>Main Street</w:t>
          </w:r>
        </w:smartTag>
      </w:smartTag>
      <w:r w:rsidRPr="007D7C7F">
        <w:rPr>
          <w:rFonts w:ascii="Arial" w:hAnsi="Arial" w:cs="Arial"/>
          <w:snapToGrid w:val="0"/>
          <w:sz w:val="20"/>
          <w:szCs w:val="20"/>
          <w:lang w:eastAsia="en-US"/>
        </w:rPr>
        <w:t>, Kirk Smeaton, Pontefract</w:t>
      </w:r>
    </w:p>
    <w:p w:rsidR="007D1686" w:rsidRPr="007D7C7F" w:rsidRDefault="007D1686" w:rsidP="00542674">
      <w:pPr>
        <w:ind w:left="1832" w:firstLine="720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7D7C7F">
        <w:rPr>
          <w:rFonts w:ascii="Arial" w:hAnsi="Arial" w:cs="Arial"/>
          <w:snapToGrid w:val="0"/>
          <w:sz w:val="20"/>
          <w:szCs w:val="20"/>
          <w:lang w:eastAsia="en-US"/>
        </w:rPr>
        <w:t xml:space="preserve">West </w:t>
      </w:r>
      <w:smartTag w:uri="urn:schemas-microsoft-com:office:smarttags" w:element="place">
        <w:smartTag w:uri="urn:schemas-microsoft-com:office:smarttags" w:element="City">
          <w:r w:rsidRPr="007D7C7F">
            <w:rPr>
              <w:rFonts w:ascii="Arial" w:hAnsi="Arial" w:cs="Arial"/>
              <w:snapToGrid w:val="0"/>
              <w:sz w:val="20"/>
              <w:szCs w:val="20"/>
              <w:lang w:eastAsia="en-US"/>
            </w:rPr>
            <w:t>Yorkshire</w:t>
          </w:r>
        </w:smartTag>
        <w:r w:rsidRPr="007D7C7F">
          <w:rPr>
            <w:rFonts w:ascii="Arial" w:hAnsi="Arial" w:cs="Arial"/>
            <w:snapToGrid w:val="0"/>
            <w:sz w:val="20"/>
            <w:szCs w:val="20"/>
            <w:lang w:eastAsia="en-US"/>
          </w:rPr>
          <w:t xml:space="preserve">, </w:t>
        </w:r>
        <w:smartTag w:uri="urn:schemas-microsoft-com:office:smarttags" w:element="PersonName">
          <w:r w:rsidRPr="007D7C7F">
            <w:rPr>
              <w:rFonts w:ascii="Arial" w:hAnsi="Arial" w:cs="Arial"/>
              <w:snapToGrid w:val="0"/>
              <w:sz w:val="20"/>
              <w:szCs w:val="20"/>
              <w:lang w:eastAsia="en-US"/>
            </w:rPr>
            <w:t>WF8 3JY</w:t>
          </w:r>
        </w:smartTag>
      </w:smartTag>
    </w:p>
    <w:p w:rsidR="007D1686" w:rsidRPr="005C166D" w:rsidRDefault="007D1686" w:rsidP="005C166D">
      <w:pPr>
        <w:ind w:left="1832" w:firstLine="720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7D7C7F">
        <w:rPr>
          <w:rFonts w:ascii="Arial" w:hAnsi="Arial" w:cs="Arial"/>
          <w:snapToGrid w:val="0"/>
          <w:sz w:val="20"/>
          <w:szCs w:val="20"/>
          <w:lang w:eastAsia="en-US"/>
        </w:rPr>
        <w:t>Tel: 01977 620497</w:t>
      </w:r>
    </w:p>
    <w:p w:rsidR="002A25B0" w:rsidRDefault="00542674" w:rsidP="00A462BF">
      <w:pPr>
        <w:jc w:val="center"/>
        <w:rPr>
          <w:snapToGrid w:val="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</w:t>
      </w:r>
      <w:r w:rsidR="007D1686" w:rsidRPr="007D7C7F">
        <w:rPr>
          <w:rFonts w:ascii="Arial" w:hAnsi="Arial" w:cs="Arial"/>
          <w:snapToGrid w:val="0"/>
          <w:sz w:val="20"/>
          <w:szCs w:val="20"/>
          <w:lang w:eastAsia="en-US"/>
        </w:rPr>
        <w:t xml:space="preserve">Email: </w:t>
      </w:r>
      <w:hyperlink r:id="rId10" w:history="1">
        <w:r w:rsidR="007D1686" w:rsidRPr="007D7C7F">
          <w:rPr>
            <w:rStyle w:val="Hyperlink"/>
            <w:rFonts w:ascii="Arial" w:hAnsi="Arial" w:cs="Arial"/>
            <w:sz w:val="20"/>
            <w:szCs w:val="20"/>
          </w:rPr>
          <w:t>admi</w:t>
        </w:r>
        <w:bookmarkStart w:id="0" w:name="_Hlt524835171"/>
        <w:r w:rsidR="007D1686" w:rsidRPr="007D7C7F">
          <w:rPr>
            <w:rStyle w:val="Hyperlink"/>
            <w:rFonts w:ascii="Arial" w:hAnsi="Arial" w:cs="Arial"/>
            <w:sz w:val="20"/>
            <w:szCs w:val="20"/>
          </w:rPr>
          <w:t>n@kirks</w:t>
        </w:r>
        <w:bookmarkEnd w:id="0"/>
        <w:r w:rsidR="007D1686" w:rsidRPr="007D7C7F">
          <w:rPr>
            <w:rStyle w:val="Hyperlink"/>
            <w:rFonts w:ascii="Arial" w:hAnsi="Arial" w:cs="Arial"/>
            <w:sz w:val="20"/>
            <w:szCs w:val="20"/>
          </w:rPr>
          <w:t>meaton.n-yorks.sch.uk</w:t>
        </w:r>
      </w:hyperlink>
      <w:r>
        <w:rPr>
          <w:snapToGrid w:val="0"/>
          <w:lang w:eastAsia="en-US"/>
        </w:rPr>
        <w:t xml:space="preserve">       </w:t>
      </w:r>
    </w:p>
    <w:p w:rsidR="003B219C" w:rsidRDefault="005C166D" w:rsidP="00A462BF">
      <w:pPr>
        <w:jc w:val="center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                                   </w:t>
      </w:r>
      <w:r w:rsidR="00382711" w:rsidRPr="007D7C7F">
        <w:rPr>
          <w:snapToGrid w:val="0"/>
          <w:lang w:eastAsia="en-US"/>
        </w:rPr>
        <w:t xml:space="preserve">Website: </w:t>
      </w:r>
      <w:hyperlink r:id="rId11" w:history="1">
        <w:r w:rsidR="00274F8F" w:rsidRPr="00B116E3">
          <w:rPr>
            <w:rStyle w:val="Hyperlink"/>
            <w:snapToGrid w:val="0"/>
            <w:lang w:eastAsia="en-US"/>
          </w:rPr>
          <w:t>www.kirksmeaton.n.yorks.sch.uk</w:t>
        </w:r>
      </w:hyperlink>
    </w:p>
    <w:p w:rsidR="00274F8F" w:rsidRDefault="00274F8F" w:rsidP="00A462BF">
      <w:pPr>
        <w:jc w:val="center"/>
        <w:rPr>
          <w:snapToGrid w:val="0"/>
          <w:lang w:eastAsia="en-US"/>
        </w:rPr>
      </w:pPr>
    </w:p>
    <w:p w:rsidR="00157323" w:rsidRPr="00A26281" w:rsidRDefault="00157323" w:rsidP="00542674">
      <w:pPr>
        <w:pStyle w:val="Header"/>
        <w:jc w:val="center"/>
        <w:rPr>
          <w:rFonts w:ascii="Arial" w:hAnsi="Arial"/>
          <w:snapToGrid w:val="0"/>
          <w:sz w:val="20"/>
          <w:szCs w:val="20"/>
          <w:lang w:eastAsia="en-US"/>
        </w:rPr>
      </w:pPr>
    </w:p>
    <w:p w:rsidR="006F6592" w:rsidRPr="000E344D" w:rsidRDefault="000E344D" w:rsidP="000E344D">
      <w:pPr>
        <w:spacing w:after="200" w:line="276" w:lineRule="auto"/>
        <w:jc w:val="center"/>
        <w:rPr>
          <w:rFonts w:ascii="CCW Precursive 8" w:eastAsia="Calibri" w:hAnsi="CCW Precursive 8"/>
          <w:sz w:val="16"/>
          <w:szCs w:val="16"/>
          <w:u w:val="single"/>
          <w:lang w:eastAsia="en-US"/>
        </w:rPr>
      </w:pPr>
      <w:r>
        <w:rPr>
          <w:rFonts w:ascii="CCW Precursive 8" w:eastAsia="Calibri" w:hAnsi="CCW Precursive 8"/>
          <w:sz w:val="16"/>
          <w:szCs w:val="16"/>
          <w:lang w:eastAsia="en-US"/>
        </w:rPr>
        <w:t xml:space="preserve">Childs Name: </w:t>
      </w:r>
      <w:r w:rsidRPr="000E344D">
        <w:rPr>
          <w:rFonts w:ascii="CCW Precursive 8" w:eastAsia="Calibri" w:hAnsi="CCW Precursive 8"/>
          <w:sz w:val="16"/>
          <w:szCs w:val="16"/>
          <w:lang w:eastAsia="en-US"/>
        </w:rPr>
        <w:t>_________________________________________________________________</w:t>
      </w:r>
    </w:p>
    <w:p w:rsidR="000E344D" w:rsidRDefault="000E344D" w:rsidP="000E344D">
      <w:pPr>
        <w:spacing w:after="200" w:line="276" w:lineRule="auto"/>
        <w:jc w:val="center"/>
        <w:rPr>
          <w:rFonts w:ascii="CCW Precursive 8" w:eastAsia="Calibri" w:hAnsi="CCW Precursive 8"/>
          <w:sz w:val="16"/>
          <w:szCs w:val="16"/>
          <w:lang w:eastAsia="en-US"/>
        </w:rPr>
      </w:pPr>
      <w:r>
        <w:rPr>
          <w:rFonts w:ascii="CCW Precursive 8" w:eastAsia="Calibri" w:hAnsi="CCW Precursive 8"/>
          <w:sz w:val="16"/>
          <w:szCs w:val="16"/>
          <w:lang w:eastAsia="en-US"/>
        </w:rPr>
        <w:t>D.O.B:_____/_____/_____________</w:t>
      </w:r>
    </w:p>
    <w:p w:rsidR="000E344D" w:rsidRDefault="000E344D" w:rsidP="000E344D">
      <w:pPr>
        <w:spacing w:after="200" w:line="276" w:lineRule="auto"/>
        <w:jc w:val="center"/>
        <w:rPr>
          <w:rFonts w:ascii="CCW Precursive 8" w:eastAsia="Calibri" w:hAnsi="CCW Precursive 8"/>
          <w:sz w:val="16"/>
          <w:szCs w:val="16"/>
          <w:lang w:eastAsia="en-US"/>
        </w:rPr>
      </w:pPr>
      <w:r>
        <w:rPr>
          <w:rFonts w:ascii="CCW Precursive 8" w:eastAsia="Calibri" w:hAnsi="CCW Precursive 8"/>
          <w:sz w:val="16"/>
          <w:szCs w:val="16"/>
          <w:lang w:eastAsia="en-US"/>
        </w:rPr>
        <w:t>Parents Name: _______________________________________________________________</w:t>
      </w:r>
    </w:p>
    <w:p w:rsidR="000E344D" w:rsidRDefault="000E344D" w:rsidP="000E344D">
      <w:pPr>
        <w:spacing w:after="200" w:line="276" w:lineRule="auto"/>
        <w:jc w:val="center"/>
        <w:rPr>
          <w:rFonts w:ascii="CCW Precursive 8" w:eastAsia="Calibri" w:hAnsi="CCW Precursive 8"/>
          <w:sz w:val="16"/>
          <w:szCs w:val="16"/>
          <w:lang w:eastAsia="en-US"/>
        </w:rPr>
      </w:pPr>
      <w:r>
        <w:rPr>
          <w:rFonts w:ascii="CCW Precursive 8" w:eastAsia="Calibri" w:hAnsi="CCW Precursive 8"/>
          <w:sz w:val="16"/>
          <w:szCs w:val="16"/>
          <w:lang w:eastAsia="en-US"/>
        </w:rPr>
        <w:t>Parents Contact Tel: _______________________________________________________</w:t>
      </w:r>
    </w:p>
    <w:p w:rsidR="004E4B14" w:rsidRDefault="004E4B14" w:rsidP="007F1DDC">
      <w:pPr>
        <w:spacing w:after="200" w:line="276" w:lineRule="auto"/>
        <w:rPr>
          <w:rFonts w:ascii="CCW Precursive 8" w:eastAsia="Calibri" w:hAnsi="CCW Precursive 8"/>
          <w:sz w:val="16"/>
          <w:szCs w:val="16"/>
          <w:lang w:eastAsia="en-US"/>
        </w:rPr>
      </w:pPr>
    </w:p>
    <w:p w:rsidR="000E344D" w:rsidRDefault="000E344D" w:rsidP="007F1DDC">
      <w:pPr>
        <w:spacing w:after="200" w:line="276" w:lineRule="auto"/>
        <w:rPr>
          <w:rFonts w:ascii="CCW Precursive 8" w:eastAsia="Calibri" w:hAnsi="CCW Precursive 8"/>
          <w:sz w:val="16"/>
          <w:szCs w:val="16"/>
          <w:lang w:eastAsia="en-US"/>
        </w:rPr>
      </w:pPr>
      <w:r>
        <w:rPr>
          <w:rFonts w:ascii="CCW Precursive 8" w:eastAsia="Calibri" w:hAnsi="CCW Precursive 8"/>
          <w:sz w:val="16"/>
          <w:szCs w:val="16"/>
          <w:lang w:eastAsia="en-US"/>
        </w:rPr>
        <w:t>Please use the boxes below to indicate which days you would like your child to attend our nursery this half-term. Please note you will be charged for any sessions cancelled after submission of this form.</w:t>
      </w:r>
      <w:r w:rsidR="00E60272">
        <w:rPr>
          <w:rFonts w:ascii="CCW Precursive 8" w:eastAsia="Calibri" w:hAnsi="CCW Precursive 8"/>
          <w:sz w:val="16"/>
          <w:szCs w:val="16"/>
          <w:lang w:eastAsia="en-US"/>
        </w:rPr>
        <w:t xml:space="preserve"> Each se</w:t>
      </w:r>
      <w:r w:rsidR="00544961">
        <w:rPr>
          <w:rFonts w:ascii="CCW Precursive 8" w:eastAsia="Calibri" w:hAnsi="CCW Precursive 8"/>
          <w:sz w:val="16"/>
          <w:szCs w:val="16"/>
          <w:lang w:eastAsia="en-US"/>
        </w:rPr>
        <w:t>ssion will run from 13:00 – 15:30</w:t>
      </w:r>
      <w:r w:rsidR="00E60272">
        <w:rPr>
          <w:rFonts w:ascii="CCW Precursive 8" w:eastAsia="Calibri" w:hAnsi="CCW Precursive 8"/>
          <w:sz w:val="16"/>
          <w:szCs w:val="16"/>
          <w:lang w:eastAsia="en-US"/>
        </w:rPr>
        <w:t xml:space="preserve">, and will be at a cost of £5.00. </w:t>
      </w:r>
      <w:r w:rsidR="004E2871">
        <w:rPr>
          <w:rFonts w:ascii="CCW Precursive 8" w:eastAsia="Calibri" w:hAnsi="CCW Precursive 8"/>
          <w:sz w:val="16"/>
          <w:szCs w:val="16"/>
          <w:lang w:eastAsia="en-US"/>
        </w:rPr>
        <w:t xml:space="preserve">Please ensure this form is returned to the school office by </w:t>
      </w:r>
      <w:r w:rsidR="00F406F1">
        <w:rPr>
          <w:rFonts w:ascii="CCW Precursive 8" w:eastAsia="Calibri" w:hAnsi="CCW Precursive 8"/>
          <w:sz w:val="16"/>
          <w:szCs w:val="16"/>
          <w:lang w:eastAsia="en-US"/>
        </w:rPr>
        <w:t>Frid</w:t>
      </w:r>
      <w:r w:rsidR="004E2871">
        <w:rPr>
          <w:rFonts w:ascii="CCW Precursive 8" w:eastAsia="Calibri" w:hAnsi="CCW Precursive 8"/>
          <w:sz w:val="16"/>
          <w:szCs w:val="16"/>
          <w:lang w:eastAsia="en-US"/>
        </w:rPr>
        <w:t xml:space="preserve">ay </w:t>
      </w:r>
      <w:r w:rsidR="004E4B14">
        <w:rPr>
          <w:rFonts w:ascii="CCW Precursive 8" w:eastAsia="Calibri" w:hAnsi="CCW Precursive 8"/>
          <w:sz w:val="16"/>
          <w:szCs w:val="16"/>
          <w:lang w:eastAsia="en-US"/>
        </w:rPr>
        <w:t>19</w:t>
      </w:r>
      <w:r w:rsidR="004E2871" w:rsidRPr="004E2871">
        <w:rPr>
          <w:rFonts w:ascii="CCW Precursive 8" w:eastAsia="Calibri" w:hAnsi="CCW Precursive 8"/>
          <w:sz w:val="16"/>
          <w:szCs w:val="16"/>
          <w:vertAlign w:val="superscript"/>
          <w:lang w:eastAsia="en-US"/>
        </w:rPr>
        <w:t>th</w:t>
      </w:r>
      <w:r w:rsidR="004E2871">
        <w:rPr>
          <w:rFonts w:ascii="CCW Precursive 8" w:eastAsia="Calibri" w:hAnsi="CCW Precursive 8"/>
          <w:sz w:val="16"/>
          <w:szCs w:val="16"/>
          <w:lang w:eastAsia="en-US"/>
        </w:rPr>
        <w:t xml:space="preserve"> </w:t>
      </w:r>
      <w:r w:rsidR="00F406F1">
        <w:rPr>
          <w:rFonts w:ascii="CCW Precursive 8" w:eastAsia="Calibri" w:hAnsi="CCW Precursive 8"/>
          <w:sz w:val="16"/>
          <w:szCs w:val="16"/>
          <w:lang w:eastAsia="en-US"/>
        </w:rPr>
        <w:t>Ma</w:t>
      </w:r>
      <w:r w:rsidR="004E4B14">
        <w:rPr>
          <w:rFonts w:ascii="CCW Precursive 8" w:eastAsia="Calibri" w:hAnsi="CCW Precursive 8"/>
          <w:sz w:val="16"/>
          <w:szCs w:val="16"/>
          <w:lang w:eastAsia="en-US"/>
        </w:rPr>
        <w:t>y</w:t>
      </w:r>
      <w:r w:rsidR="004E2871">
        <w:rPr>
          <w:rFonts w:ascii="CCW Precursive 8" w:eastAsia="Calibri" w:hAnsi="CCW Precursive 8"/>
          <w:sz w:val="16"/>
          <w:szCs w:val="16"/>
          <w:lang w:eastAsia="en-US"/>
        </w:rPr>
        <w:t xml:space="preserve"> 201</w:t>
      </w:r>
      <w:r w:rsidR="008E6B9E">
        <w:rPr>
          <w:rFonts w:ascii="CCW Precursive 8" w:eastAsia="Calibri" w:hAnsi="CCW Precursive 8"/>
          <w:sz w:val="16"/>
          <w:szCs w:val="16"/>
          <w:lang w:eastAsia="en-US"/>
        </w:rPr>
        <w:t>7</w:t>
      </w:r>
      <w:r w:rsidR="004E2871">
        <w:rPr>
          <w:rFonts w:ascii="CCW Precursive 8" w:eastAsia="Calibri" w:hAnsi="CCW Precursive 8"/>
          <w:sz w:val="16"/>
          <w:szCs w:val="16"/>
          <w:lang w:eastAsia="en-US"/>
        </w:rPr>
        <w:t xml:space="preserve">. </w:t>
      </w:r>
      <w:r w:rsidR="004922F4" w:rsidRPr="004922F4">
        <w:rPr>
          <w:rFonts w:ascii="CCW Precursive 8" w:eastAsia="Calibri" w:hAnsi="CCW Precursive 8"/>
          <w:sz w:val="16"/>
          <w:szCs w:val="16"/>
          <w:lang w:eastAsia="en-US"/>
        </w:rPr>
        <w:t>Invoices will be issued following receipt of this form for the first term and payment must be made in advance.  </w:t>
      </w:r>
    </w:p>
    <w:p w:rsidR="000E344D" w:rsidRDefault="004E4B14" w:rsidP="007F1DDC">
      <w:pPr>
        <w:spacing w:after="200" w:line="276" w:lineRule="auto"/>
        <w:rPr>
          <w:rFonts w:ascii="CCW Precursive 8" w:eastAsia="Calibri" w:hAnsi="CCW Precursive 8"/>
          <w:sz w:val="16"/>
          <w:szCs w:val="16"/>
          <w:lang w:eastAsia="en-US"/>
        </w:rPr>
      </w:pPr>
      <w:r w:rsidRPr="004E4B14">
        <w:rPr>
          <w:rFonts w:ascii="CCW Precursive 8" w:eastAsia="Calibri" w:hAnsi="CCW Precursive 8"/>
          <w:sz w:val="16"/>
          <w:szCs w:val="16"/>
          <w:lang w:eastAsia="en-US"/>
        </w:rPr>
        <w:t>As our Nursery is now up and running we no longer arrange additional transition afternoons. In view of this all children</w:t>
      </w:r>
      <w:r w:rsidR="00544961">
        <w:rPr>
          <w:rFonts w:ascii="CCW Precursive 8" w:eastAsia="Calibri" w:hAnsi="CCW Precursive 8"/>
          <w:sz w:val="16"/>
          <w:szCs w:val="16"/>
          <w:lang w:eastAsia="en-US"/>
        </w:rPr>
        <w:t xml:space="preserve"> starting in Reception class from September</w:t>
      </w:r>
      <w:bookmarkStart w:id="1" w:name="_GoBack"/>
      <w:bookmarkEnd w:id="1"/>
      <w:r w:rsidRPr="004E4B14">
        <w:rPr>
          <w:rFonts w:ascii="CCW Precursive 8" w:eastAsia="Calibri" w:hAnsi="CCW Precursive 8"/>
          <w:sz w:val="16"/>
          <w:szCs w:val="16"/>
          <w:lang w:eastAsia="en-US"/>
        </w:rPr>
        <w:t xml:space="preserve"> are entitled to one free afternoon instead of having a transition afternoon as before.</w:t>
      </w:r>
      <w:r>
        <w:rPr>
          <w:rFonts w:ascii="CCW Precursive 8" w:eastAsia="Calibri" w:hAnsi="CCW Precursive 8"/>
          <w:sz w:val="16"/>
          <w:szCs w:val="16"/>
          <w:lang w:eastAsia="en-US"/>
        </w:rPr>
        <w:t xml:space="preserve"> Please mark one session below as ‘T’ if you would like to use this.</w:t>
      </w:r>
      <w:r w:rsidRPr="004E4B14">
        <w:rPr>
          <w:rFonts w:ascii="CCW Precursive 8" w:eastAsia="Calibri" w:hAnsi="CCW Precursive 8"/>
          <w:sz w:val="16"/>
          <w:szCs w:val="16"/>
          <w:lang w:eastAsia="en-US"/>
        </w:rPr>
        <w:t xml:space="preserve"> Any additional sessions will </w:t>
      </w:r>
      <w:r>
        <w:rPr>
          <w:rFonts w:ascii="CCW Precursive 8" w:eastAsia="Calibri" w:hAnsi="CCW Precursive 8"/>
          <w:sz w:val="16"/>
          <w:szCs w:val="16"/>
          <w:lang w:eastAsia="en-US"/>
        </w:rPr>
        <w:t xml:space="preserve">still </w:t>
      </w:r>
      <w:r w:rsidRPr="004E4B14">
        <w:rPr>
          <w:rFonts w:ascii="CCW Precursive 8" w:eastAsia="Calibri" w:hAnsi="CCW Precursive 8"/>
          <w:sz w:val="16"/>
          <w:szCs w:val="16"/>
          <w:lang w:eastAsia="en-US"/>
        </w:rPr>
        <w:t>be charged at £5 per afternoon unless you are entitled to funding.</w:t>
      </w:r>
    </w:p>
    <w:p w:rsidR="004E4B14" w:rsidRDefault="004E4B14" w:rsidP="007F1DDC">
      <w:pPr>
        <w:spacing w:after="200" w:line="276" w:lineRule="auto"/>
        <w:rPr>
          <w:rFonts w:ascii="CCW Precursive 8" w:eastAsia="Calibri" w:hAnsi="CCW Precursive 8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0E344D" w:rsidRPr="005C79D3" w:rsidTr="005C79D3">
        <w:tc>
          <w:tcPr>
            <w:tcW w:w="1736" w:type="dxa"/>
            <w:shd w:val="clear" w:color="auto" w:fill="auto"/>
          </w:tcPr>
          <w:p w:rsidR="000E344D" w:rsidRPr="005C79D3" w:rsidRDefault="000E344D" w:rsidP="005C79D3">
            <w:pPr>
              <w:spacing w:after="200" w:line="276" w:lineRule="auto"/>
              <w:rPr>
                <w:rFonts w:ascii="CCW Precursive 8" w:eastAsia="Calibri" w:hAnsi="CCW Precursive 8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0E344D" w:rsidRPr="005C79D3" w:rsidRDefault="000E344D" w:rsidP="005C79D3">
            <w:pPr>
              <w:spacing w:after="200" w:line="276" w:lineRule="auto"/>
              <w:jc w:val="center"/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</w:pPr>
            <w:r w:rsidRPr="005C79D3"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Monday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E344D" w:rsidRPr="005C79D3" w:rsidRDefault="000E344D" w:rsidP="005C79D3">
            <w:pPr>
              <w:spacing w:after="200" w:line="276" w:lineRule="auto"/>
              <w:jc w:val="center"/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</w:pPr>
            <w:r w:rsidRPr="005C79D3"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Tuesday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E344D" w:rsidRPr="005C79D3" w:rsidRDefault="000E344D" w:rsidP="005C79D3">
            <w:pPr>
              <w:spacing w:after="200" w:line="276" w:lineRule="auto"/>
              <w:jc w:val="center"/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</w:pPr>
            <w:r w:rsidRPr="005C79D3"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Wednesday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E344D" w:rsidRPr="005C79D3" w:rsidRDefault="000E344D" w:rsidP="005C79D3">
            <w:pPr>
              <w:spacing w:after="200" w:line="276" w:lineRule="auto"/>
              <w:jc w:val="center"/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</w:pPr>
            <w:r w:rsidRPr="005C79D3"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Thursday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E344D" w:rsidRPr="005C79D3" w:rsidRDefault="000E344D" w:rsidP="005C79D3">
            <w:pPr>
              <w:spacing w:after="200" w:line="276" w:lineRule="auto"/>
              <w:jc w:val="center"/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</w:pPr>
            <w:r w:rsidRPr="005C79D3"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Friday</w:t>
            </w:r>
          </w:p>
        </w:tc>
      </w:tr>
      <w:tr w:rsidR="000E344D" w:rsidRPr="005C79D3" w:rsidTr="005C79D3">
        <w:tc>
          <w:tcPr>
            <w:tcW w:w="1736" w:type="dxa"/>
            <w:shd w:val="clear" w:color="auto" w:fill="auto"/>
            <w:vAlign w:val="center"/>
          </w:tcPr>
          <w:p w:rsidR="000E344D" w:rsidRPr="005C79D3" w:rsidRDefault="004E4B14" w:rsidP="004E4B14">
            <w:pPr>
              <w:spacing w:after="200" w:line="276" w:lineRule="auto"/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</w:pPr>
            <w:r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W/C 05</w:t>
            </w:r>
            <w:r w:rsidR="000E344D" w:rsidRPr="005C79D3"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/0</w:t>
            </w:r>
            <w:r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6</w:t>
            </w:r>
            <w:r w:rsidR="000E344D" w:rsidRPr="005C79D3"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/</w:t>
            </w:r>
            <w:r w:rsidR="004C4C19"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0E344D" w:rsidRPr="005C79D3" w:rsidRDefault="000E344D" w:rsidP="004C4C19">
            <w:pPr>
              <w:spacing w:after="200" w:line="276" w:lineRule="auto"/>
              <w:jc w:val="center"/>
              <w:rPr>
                <w:rFonts w:ascii="CCW Precursive 8" w:eastAsia="Calibri" w:hAnsi="CCW Precursive 8"/>
                <w:sz w:val="16"/>
                <w:szCs w:val="16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E344D" w:rsidRPr="005C79D3" w:rsidRDefault="000E344D" w:rsidP="004C4C19">
            <w:pPr>
              <w:spacing w:after="200" w:line="276" w:lineRule="auto"/>
              <w:jc w:val="center"/>
              <w:rPr>
                <w:rFonts w:ascii="CCW Precursive 8" w:eastAsia="Calibri" w:hAnsi="CCW Precursive 8"/>
                <w:sz w:val="16"/>
                <w:szCs w:val="16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E344D" w:rsidRPr="005C79D3" w:rsidRDefault="000E344D" w:rsidP="005C79D3">
            <w:pPr>
              <w:spacing w:after="200" w:line="276" w:lineRule="auto"/>
              <w:rPr>
                <w:rFonts w:ascii="CCW Precursive 8" w:eastAsia="Calibri" w:hAnsi="CCW Precursive 8"/>
                <w:sz w:val="16"/>
                <w:szCs w:val="16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E344D" w:rsidRPr="005C79D3" w:rsidRDefault="000E344D" w:rsidP="005C79D3">
            <w:pPr>
              <w:spacing w:after="200" w:line="276" w:lineRule="auto"/>
              <w:rPr>
                <w:rFonts w:ascii="CCW Precursive 8" w:eastAsia="Calibri" w:hAnsi="CCW Precursive 8"/>
                <w:sz w:val="16"/>
                <w:szCs w:val="16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E344D" w:rsidRPr="005C79D3" w:rsidRDefault="000E344D" w:rsidP="005C79D3">
            <w:pPr>
              <w:spacing w:after="200" w:line="276" w:lineRule="auto"/>
              <w:rPr>
                <w:rFonts w:ascii="CCW Precursive 8" w:eastAsia="Calibri" w:hAnsi="CCW Precursive 8"/>
                <w:sz w:val="16"/>
                <w:szCs w:val="16"/>
                <w:lang w:eastAsia="en-US"/>
              </w:rPr>
            </w:pPr>
          </w:p>
        </w:tc>
      </w:tr>
      <w:tr w:rsidR="000E344D" w:rsidRPr="005C79D3" w:rsidTr="005C79D3">
        <w:tc>
          <w:tcPr>
            <w:tcW w:w="1736" w:type="dxa"/>
            <w:shd w:val="clear" w:color="auto" w:fill="auto"/>
            <w:vAlign w:val="center"/>
          </w:tcPr>
          <w:p w:rsidR="000E344D" w:rsidRPr="005C79D3" w:rsidRDefault="000E344D" w:rsidP="004E4B14">
            <w:pPr>
              <w:spacing w:after="200" w:line="276" w:lineRule="auto"/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</w:pPr>
            <w:r w:rsidRPr="005C79D3"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 xml:space="preserve">W/C </w:t>
            </w:r>
            <w:r w:rsidR="00F406F1"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1</w:t>
            </w:r>
            <w:r w:rsidR="004E4B14"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2</w:t>
            </w:r>
            <w:r w:rsidR="008E6B9E"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/0</w:t>
            </w:r>
            <w:r w:rsidR="004E4B14"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6</w:t>
            </w:r>
            <w:r w:rsidRPr="005C79D3"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/1</w:t>
            </w:r>
            <w:r w:rsidR="004C4C19"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0E344D" w:rsidRPr="005C79D3" w:rsidRDefault="000E344D" w:rsidP="00F406F1">
            <w:pPr>
              <w:spacing w:after="200" w:line="276" w:lineRule="auto"/>
              <w:jc w:val="center"/>
              <w:rPr>
                <w:rFonts w:ascii="CCW Precursive 8" w:eastAsia="Calibri" w:hAnsi="CCW Precursive 8"/>
                <w:sz w:val="16"/>
                <w:szCs w:val="16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E344D" w:rsidRPr="005C79D3" w:rsidRDefault="000E344D" w:rsidP="005C79D3">
            <w:pPr>
              <w:spacing w:after="200" w:line="276" w:lineRule="auto"/>
              <w:rPr>
                <w:rFonts w:ascii="CCW Precursive 8" w:eastAsia="Calibri" w:hAnsi="CCW Precursive 8"/>
                <w:sz w:val="16"/>
                <w:szCs w:val="16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E344D" w:rsidRPr="005C79D3" w:rsidRDefault="000E344D" w:rsidP="005C79D3">
            <w:pPr>
              <w:spacing w:after="200" w:line="276" w:lineRule="auto"/>
              <w:rPr>
                <w:rFonts w:ascii="CCW Precursive 8" w:eastAsia="Calibri" w:hAnsi="CCW Precursive 8"/>
                <w:sz w:val="16"/>
                <w:szCs w:val="16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E344D" w:rsidRPr="005C79D3" w:rsidRDefault="000E344D" w:rsidP="005C79D3">
            <w:pPr>
              <w:spacing w:after="200" w:line="276" w:lineRule="auto"/>
              <w:rPr>
                <w:rFonts w:ascii="CCW Precursive 8" w:eastAsia="Calibri" w:hAnsi="CCW Precursive 8"/>
                <w:sz w:val="16"/>
                <w:szCs w:val="16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E344D" w:rsidRPr="005C79D3" w:rsidRDefault="000E344D" w:rsidP="005C79D3">
            <w:pPr>
              <w:spacing w:after="200" w:line="276" w:lineRule="auto"/>
              <w:rPr>
                <w:rFonts w:ascii="CCW Precursive 8" w:eastAsia="Calibri" w:hAnsi="CCW Precursive 8"/>
                <w:sz w:val="16"/>
                <w:szCs w:val="16"/>
                <w:lang w:eastAsia="en-US"/>
              </w:rPr>
            </w:pPr>
          </w:p>
        </w:tc>
      </w:tr>
      <w:tr w:rsidR="000E344D" w:rsidRPr="005C79D3" w:rsidTr="005C79D3">
        <w:tc>
          <w:tcPr>
            <w:tcW w:w="1736" w:type="dxa"/>
            <w:shd w:val="clear" w:color="auto" w:fill="auto"/>
            <w:vAlign w:val="center"/>
          </w:tcPr>
          <w:p w:rsidR="000E344D" w:rsidRPr="005C79D3" w:rsidRDefault="004E4B14" w:rsidP="004E4B14">
            <w:pPr>
              <w:spacing w:after="200" w:line="276" w:lineRule="auto"/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</w:pPr>
            <w:r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W/C 19</w:t>
            </w:r>
            <w:r w:rsidR="000E344D" w:rsidRPr="005C79D3"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/</w:t>
            </w:r>
            <w:r w:rsidR="004C4C19"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0</w:t>
            </w:r>
            <w:r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6</w:t>
            </w:r>
            <w:r w:rsidR="000E344D" w:rsidRPr="005C79D3"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/1</w:t>
            </w:r>
            <w:r w:rsidR="004C4C19"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0E344D" w:rsidRPr="005C79D3" w:rsidRDefault="000E344D" w:rsidP="005C79D3">
            <w:pPr>
              <w:spacing w:after="200" w:line="276" w:lineRule="auto"/>
              <w:rPr>
                <w:rFonts w:ascii="CCW Precursive 8" w:eastAsia="Calibri" w:hAnsi="CCW Precursive 8"/>
                <w:sz w:val="16"/>
                <w:szCs w:val="16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E344D" w:rsidRPr="005C79D3" w:rsidRDefault="000E344D" w:rsidP="005C79D3">
            <w:pPr>
              <w:spacing w:after="200" w:line="276" w:lineRule="auto"/>
              <w:rPr>
                <w:rFonts w:ascii="CCW Precursive 8" w:eastAsia="Calibri" w:hAnsi="CCW Precursive 8"/>
                <w:sz w:val="16"/>
                <w:szCs w:val="16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E344D" w:rsidRPr="005C79D3" w:rsidRDefault="000E344D" w:rsidP="005C79D3">
            <w:pPr>
              <w:spacing w:after="200" w:line="276" w:lineRule="auto"/>
              <w:rPr>
                <w:rFonts w:ascii="CCW Precursive 8" w:eastAsia="Calibri" w:hAnsi="CCW Precursive 8"/>
                <w:sz w:val="16"/>
                <w:szCs w:val="16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E344D" w:rsidRPr="005C79D3" w:rsidRDefault="000E344D" w:rsidP="005C79D3">
            <w:pPr>
              <w:spacing w:after="200" w:line="276" w:lineRule="auto"/>
              <w:rPr>
                <w:rFonts w:ascii="CCW Precursive 8" w:eastAsia="Calibri" w:hAnsi="CCW Precursive 8"/>
                <w:sz w:val="16"/>
                <w:szCs w:val="16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E344D" w:rsidRPr="005C79D3" w:rsidRDefault="000E344D" w:rsidP="005C79D3">
            <w:pPr>
              <w:spacing w:after="200" w:line="276" w:lineRule="auto"/>
              <w:rPr>
                <w:rFonts w:ascii="CCW Precursive 8" w:eastAsia="Calibri" w:hAnsi="CCW Precursive 8"/>
                <w:sz w:val="16"/>
                <w:szCs w:val="16"/>
                <w:lang w:eastAsia="en-US"/>
              </w:rPr>
            </w:pPr>
          </w:p>
        </w:tc>
      </w:tr>
      <w:tr w:rsidR="000E344D" w:rsidRPr="005C79D3" w:rsidTr="005C79D3">
        <w:tc>
          <w:tcPr>
            <w:tcW w:w="1736" w:type="dxa"/>
            <w:shd w:val="clear" w:color="auto" w:fill="auto"/>
            <w:vAlign w:val="center"/>
          </w:tcPr>
          <w:p w:rsidR="000E344D" w:rsidRPr="005C79D3" w:rsidRDefault="00F406F1" w:rsidP="004E4B14">
            <w:pPr>
              <w:spacing w:after="200" w:line="276" w:lineRule="auto"/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</w:pPr>
            <w:r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 xml:space="preserve">W/C </w:t>
            </w:r>
            <w:r w:rsidR="004E4B14"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26</w:t>
            </w:r>
            <w:r w:rsidR="000E344D" w:rsidRPr="005C79D3"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/</w:t>
            </w:r>
            <w:r w:rsidR="004C4C19"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0</w:t>
            </w:r>
            <w:r w:rsidR="004E4B14"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6</w:t>
            </w:r>
            <w:r w:rsidR="000E344D" w:rsidRPr="005C79D3"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/1</w:t>
            </w:r>
            <w:r w:rsidR="004C4C19"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0E344D" w:rsidRPr="005C79D3" w:rsidRDefault="000E344D" w:rsidP="005C79D3">
            <w:pPr>
              <w:spacing w:after="200" w:line="276" w:lineRule="auto"/>
              <w:rPr>
                <w:rFonts w:ascii="CCW Precursive 8" w:eastAsia="Calibri" w:hAnsi="CCW Precursive 8"/>
                <w:sz w:val="16"/>
                <w:szCs w:val="16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E344D" w:rsidRPr="005C79D3" w:rsidRDefault="000E344D" w:rsidP="005C79D3">
            <w:pPr>
              <w:spacing w:after="200" w:line="276" w:lineRule="auto"/>
              <w:rPr>
                <w:rFonts w:ascii="CCW Precursive 8" w:eastAsia="Calibri" w:hAnsi="CCW Precursive 8"/>
                <w:sz w:val="16"/>
                <w:szCs w:val="16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E344D" w:rsidRPr="005C79D3" w:rsidRDefault="000E344D" w:rsidP="005C79D3">
            <w:pPr>
              <w:spacing w:after="200" w:line="276" w:lineRule="auto"/>
              <w:rPr>
                <w:rFonts w:ascii="CCW Precursive 8" w:eastAsia="Calibri" w:hAnsi="CCW Precursive 8"/>
                <w:sz w:val="16"/>
                <w:szCs w:val="16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E344D" w:rsidRPr="005C79D3" w:rsidRDefault="000E344D" w:rsidP="005C79D3">
            <w:pPr>
              <w:spacing w:after="200" w:line="276" w:lineRule="auto"/>
              <w:rPr>
                <w:rFonts w:ascii="CCW Precursive 8" w:eastAsia="Calibri" w:hAnsi="CCW Precursive 8"/>
                <w:sz w:val="16"/>
                <w:szCs w:val="16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E344D" w:rsidRPr="005C79D3" w:rsidRDefault="000E344D" w:rsidP="005C79D3">
            <w:pPr>
              <w:spacing w:after="200" w:line="276" w:lineRule="auto"/>
              <w:rPr>
                <w:rFonts w:ascii="CCW Precursive 8" w:eastAsia="Calibri" w:hAnsi="CCW Precursive 8"/>
                <w:sz w:val="16"/>
                <w:szCs w:val="16"/>
                <w:lang w:eastAsia="en-US"/>
              </w:rPr>
            </w:pPr>
          </w:p>
        </w:tc>
      </w:tr>
      <w:tr w:rsidR="000E344D" w:rsidRPr="005C79D3" w:rsidTr="005C79D3">
        <w:tc>
          <w:tcPr>
            <w:tcW w:w="1736" w:type="dxa"/>
            <w:shd w:val="clear" w:color="auto" w:fill="auto"/>
            <w:vAlign w:val="center"/>
          </w:tcPr>
          <w:p w:rsidR="000E344D" w:rsidRPr="005C79D3" w:rsidRDefault="004C4C19" w:rsidP="004E4B14">
            <w:pPr>
              <w:spacing w:after="200" w:line="276" w:lineRule="auto"/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</w:pPr>
            <w:r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 xml:space="preserve">W/C </w:t>
            </w:r>
            <w:r w:rsidR="004E4B14"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03</w:t>
            </w:r>
            <w:r w:rsidR="000E344D" w:rsidRPr="005C79D3"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/</w:t>
            </w:r>
            <w:r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0</w:t>
            </w:r>
            <w:r w:rsidR="004E4B14"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7</w:t>
            </w:r>
            <w:r w:rsidR="000E344D" w:rsidRPr="005C79D3"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/1</w:t>
            </w:r>
            <w:r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0E344D" w:rsidRPr="005C79D3" w:rsidRDefault="000E344D" w:rsidP="005C79D3">
            <w:pPr>
              <w:spacing w:after="200" w:line="276" w:lineRule="auto"/>
              <w:rPr>
                <w:rFonts w:ascii="CCW Precursive 8" w:eastAsia="Calibri" w:hAnsi="CCW Precursive 8"/>
                <w:sz w:val="16"/>
                <w:szCs w:val="16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E344D" w:rsidRPr="005C79D3" w:rsidRDefault="000E344D" w:rsidP="005C79D3">
            <w:pPr>
              <w:spacing w:after="200" w:line="276" w:lineRule="auto"/>
              <w:rPr>
                <w:rFonts w:ascii="CCW Precursive 8" w:eastAsia="Calibri" w:hAnsi="CCW Precursive 8"/>
                <w:sz w:val="16"/>
                <w:szCs w:val="16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E344D" w:rsidRPr="005C79D3" w:rsidRDefault="000E344D" w:rsidP="005C79D3">
            <w:pPr>
              <w:spacing w:after="200" w:line="276" w:lineRule="auto"/>
              <w:rPr>
                <w:rFonts w:ascii="CCW Precursive 8" w:eastAsia="Calibri" w:hAnsi="CCW Precursive 8"/>
                <w:sz w:val="16"/>
                <w:szCs w:val="16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E344D" w:rsidRPr="005C79D3" w:rsidRDefault="000E344D" w:rsidP="005C79D3">
            <w:pPr>
              <w:spacing w:after="200" w:line="276" w:lineRule="auto"/>
              <w:rPr>
                <w:rFonts w:ascii="CCW Precursive 8" w:eastAsia="Calibri" w:hAnsi="CCW Precursive 8"/>
                <w:sz w:val="16"/>
                <w:szCs w:val="16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E344D" w:rsidRPr="005C79D3" w:rsidRDefault="000E344D" w:rsidP="005C79D3">
            <w:pPr>
              <w:spacing w:after="200" w:line="276" w:lineRule="auto"/>
              <w:rPr>
                <w:rFonts w:ascii="CCW Precursive 8" w:eastAsia="Calibri" w:hAnsi="CCW Precursive 8"/>
                <w:sz w:val="16"/>
                <w:szCs w:val="16"/>
                <w:lang w:eastAsia="en-US"/>
              </w:rPr>
            </w:pPr>
          </w:p>
        </w:tc>
      </w:tr>
      <w:tr w:rsidR="004E4B14" w:rsidRPr="005C79D3" w:rsidTr="005C79D3">
        <w:tc>
          <w:tcPr>
            <w:tcW w:w="1736" w:type="dxa"/>
            <w:shd w:val="clear" w:color="auto" w:fill="auto"/>
            <w:vAlign w:val="center"/>
          </w:tcPr>
          <w:p w:rsidR="004E4B14" w:rsidRDefault="004E4B14" w:rsidP="004E4B14">
            <w:pPr>
              <w:spacing w:after="200" w:line="276" w:lineRule="auto"/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</w:pPr>
            <w:r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 xml:space="preserve">W/C </w:t>
            </w:r>
            <w:r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10</w:t>
            </w:r>
            <w:r w:rsidRPr="005C79D3"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/</w:t>
            </w:r>
            <w:r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07</w:t>
            </w:r>
            <w:r w:rsidRPr="005C79D3"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/1</w:t>
            </w:r>
            <w:r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E4B14" w:rsidRPr="005C79D3" w:rsidRDefault="004E4B14" w:rsidP="005C79D3">
            <w:pPr>
              <w:spacing w:after="200" w:line="276" w:lineRule="auto"/>
              <w:rPr>
                <w:rFonts w:ascii="CCW Precursive 8" w:eastAsia="Calibri" w:hAnsi="CCW Precursive 8"/>
                <w:sz w:val="16"/>
                <w:szCs w:val="16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4E4B14" w:rsidRPr="005C79D3" w:rsidRDefault="004E4B14" w:rsidP="005C79D3">
            <w:pPr>
              <w:spacing w:after="200" w:line="276" w:lineRule="auto"/>
              <w:rPr>
                <w:rFonts w:ascii="CCW Precursive 8" w:eastAsia="Calibri" w:hAnsi="CCW Precursive 8"/>
                <w:sz w:val="16"/>
                <w:szCs w:val="16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4E4B14" w:rsidRPr="005C79D3" w:rsidRDefault="004E4B14" w:rsidP="005C79D3">
            <w:pPr>
              <w:spacing w:after="200" w:line="276" w:lineRule="auto"/>
              <w:rPr>
                <w:rFonts w:ascii="CCW Precursive 8" w:eastAsia="Calibri" w:hAnsi="CCW Precursive 8"/>
                <w:sz w:val="16"/>
                <w:szCs w:val="16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4E4B14" w:rsidRPr="005C79D3" w:rsidRDefault="004E4B14" w:rsidP="005C79D3">
            <w:pPr>
              <w:spacing w:after="200" w:line="276" w:lineRule="auto"/>
              <w:rPr>
                <w:rFonts w:ascii="CCW Precursive 8" w:eastAsia="Calibri" w:hAnsi="CCW Precursive 8"/>
                <w:sz w:val="16"/>
                <w:szCs w:val="16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4E4B14" w:rsidRPr="005C79D3" w:rsidRDefault="004E4B14" w:rsidP="005C79D3">
            <w:pPr>
              <w:spacing w:after="200" w:line="276" w:lineRule="auto"/>
              <w:rPr>
                <w:rFonts w:ascii="CCW Precursive 8" w:eastAsia="Calibri" w:hAnsi="CCW Precursive 8"/>
                <w:sz w:val="16"/>
                <w:szCs w:val="16"/>
                <w:lang w:eastAsia="en-US"/>
              </w:rPr>
            </w:pPr>
          </w:p>
        </w:tc>
      </w:tr>
      <w:tr w:rsidR="004E4B14" w:rsidRPr="005C79D3" w:rsidTr="005C79D3">
        <w:tc>
          <w:tcPr>
            <w:tcW w:w="1736" w:type="dxa"/>
            <w:shd w:val="clear" w:color="auto" w:fill="auto"/>
            <w:vAlign w:val="center"/>
          </w:tcPr>
          <w:p w:rsidR="004E4B14" w:rsidRDefault="004E4B14" w:rsidP="004E4B14">
            <w:pPr>
              <w:spacing w:after="200" w:line="276" w:lineRule="auto"/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</w:pPr>
            <w:r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W/C 1</w:t>
            </w:r>
            <w:r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7</w:t>
            </w:r>
            <w:r w:rsidRPr="005C79D3"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/</w:t>
            </w:r>
            <w:r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07</w:t>
            </w:r>
            <w:r w:rsidRPr="005C79D3"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/1</w:t>
            </w:r>
            <w:r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E4B14" w:rsidRPr="005C79D3" w:rsidRDefault="004E4B14" w:rsidP="005C79D3">
            <w:pPr>
              <w:spacing w:after="200" w:line="276" w:lineRule="auto"/>
              <w:rPr>
                <w:rFonts w:ascii="CCW Precursive 8" w:eastAsia="Calibri" w:hAnsi="CCW Precursive 8"/>
                <w:sz w:val="16"/>
                <w:szCs w:val="16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4E4B14" w:rsidRPr="005C79D3" w:rsidRDefault="004E4B14" w:rsidP="005C79D3">
            <w:pPr>
              <w:spacing w:after="200" w:line="276" w:lineRule="auto"/>
              <w:rPr>
                <w:rFonts w:ascii="CCW Precursive 8" w:eastAsia="Calibri" w:hAnsi="CCW Precursive 8"/>
                <w:sz w:val="16"/>
                <w:szCs w:val="16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4E4B14" w:rsidRPr="005C79D3" w:rsidRDefault="004E4B14" w:rsidP="005C79D3">
            <w:pPr>
              <w:spacing w:after="200" w:line="276" w:lineRule="auto"/>
              <w:rPr>
                <w:rFonts w:ascii="CCW Precursive 8" w:eastAsia="Calibri" w:hAnsi="CCW Precursive 8"/>
                <w:sz w:val="16"/>
                <w:szCs w:val="16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4E4B14" w:rsidRPr="005C79D3" w:rsidRDefault="004E4B14" w:rsidP="005C79D3">
            <w:pPr>
              <w:spacing w:after="200" w:line="276" w:lineRule="auto"/>
              <w:rPr>
                <w:rFonts w:ascii="CCW Precursive 8" w:eastAsia="Calibri" w:hAnsi="CCW Precursive 8"/>
                <w:sz w:val="16"/>
                <w:szCs w:val="16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4E4B14" w:rsidRPr="005C79D3" w:rsidRDefault="004E4B14" w:rsidP="005C79D3">
            <w:pPr>
              <w:spacing w:after="200" w:line="276" w:lineRule="auto"/>
              <w:rPr>
                <w:rFonts w:ascii="CCW Precursive 8" w:eastAsia="Calibri" w:hAnsi="CCW Precursive 8"/>
                <w:sz w:val="16"/>
                <w:szCs w:val="16"/>
                <w:lang w:eastAsia="en-US"/>
              </w:rPr>
            </w:pPr>
          </w:p>
        </w:tc>
      </w:tr>
    </w:tbl>
    <w:p w:rsidR="000E344D" w:rsidRPr="007F1DDC" w:rsidRDefault="000E344D" w:rsidP="007F1DDC">
      <w:pPr>
        <w:spacing w:after="200" w:line="276" w:lineRule="auto"/>
        <w:rPr>
          <w:rFonts w:ascii="CCW Precursive 8" w:eastAsia="Calibri" w:hAnsi="CCW Precursive 8"/>
          <w:sz w:val="16"/>
          <w:szCs w:val="16"/>
          <w:lang w:eastAsia="en-US"/>
        </w:rPr>
      </w:pPr>
    </w:p>
    <w:sectPr w:rsidR="000E344D" w:rsidRPr="007F1DDC" w:rsidSect="004E4B14">
      <w:footerReference w:type="default" r:id="rId12"/>
      <w:pgSz w:w="11906" w:h="16838" w:code="9"/>
      <w:pgMar w:top="1134" w:right="851" w:bottom="1134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07" w:rsidRPr="002350B0" w:rsidRDefault="00631307">
      <w:pPr>
        <w:rPr>
          <w:sz w:val="19"/>
          <w:szCs w:val="19"/>
        </w:rPr>
      </w:pPr>
      <w:r w:rsidRPr="002350B0">
        <w:rPr>
          <w:sz w:val="19"/>
          <w:szCs w:val="19"/>
        </w:rPr>
        <w:separator/>
      </w:r>
    </w:p>
  </w:endnote>
  <w:endnote w:type="continuationSeparator" w:id="0">
    <w:p w:rsidR="00631307" w:rsidRPr="002350B0" w:rsidRDefault="00631307">
      <w:pPr>
        <w:rPr>
          <w:sz w:val="19"/>
          <w:szCs w:val="19"/>
        </w:rPr>
      </w:pPr>
      <w:r w:rsidRPr="002350B0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CW Precursive 8">
    <w:altName w:val="CCW Precursive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14" w:rsidRDefault="004E4B14" w:rsidP="004E4B14">
    <w:pPr>
      <w:pStyle w:val="Default"/>
    </w:pPr>
    <w:r>
      <w:rPr>
        <w:noProof/>
        <w:sz w:val="15"/>
        <w:szCs w:val="15"/>
      </w:rPr>
      <w:drawing>
        <wp:anchor distT="0" distB="0" distL="114300" distR="114300" simplePos="0" relativeHeight="251658240" behindDoc="0" locked="0" layoutInCell="1" allowOverlap="1" wp14:anchorId="3781497D" wp14:editId="75ED18F9">
          <wp:simplePos x="0" y="0"/>
          <wp:positionH relativeFrom="margin">
            <wp:posOffset>29845</wp:posOffset>
          </wp:positionH>
          <wp:positionV relativeFrom="margin">
            <wp:posOffset>8439785</wp:posOffset>
          </wp:positionV>
          <wp:extent cx="6477000" cy="92392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E4B14" w:rsidRDefault="004E4B14" w:rsidP="004E4B14">
    <w:pPr>
      <w:pStyle w:val="Default"/>
    </w:pPr>
  </w:p>
  <w:p w:rsidR="004E4B14" w:rsidRPr="004E4B14" w:rsidRDefault="004E4B14" w:rsidP="004E4B14">
    <w:pPr>
      <w:pStyle w:val="Footer"/>
      <w:jc w:val="center"/>
      <w:rPr>
        <w:rFonts w:ascii="CCW Precursive 8" w:hAnsi="CCW Precursive 8"/>
        <w:color w:val="00B0F0"/>
      </w:rPr>
    </w:pPr>
    <w:r w:rsidRPr="004E4B14">
      <w:rPr>
        <w:rFonts w:ascii="CCW Precursive 8" w:hAnsi="CCW Precursive 8"/>
        <w:color w:val="00B0F0"/>
      </w:rPr>
      <w:t>Let God's love shine as we care for each other and learn together.</w:t>
    </w:r>
  </w:p>
  <w:p w:rsidR="009B17AE" w:rsidRPr="002350B0" w:rsidRDefault="009B17AE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07" w:rsidRPr="002350B0" w:rsidRDefault="00631307">
      <w:pPr>
        <w:rPr>
          <w:sz w:val="19"/>
          <w:szCs w:val="19"/>
        </w:rPr>
      </w:pPr>
      <w:r w:rsidRPr="002350B0">
        <w:rPr>
          <w:sz w:val="19"/>
          <w:szCs w:val="19"/>
        </w:rPr>
        <w:separator/>
      </w:r>
    </w:p>
  </w:footnote>
  <w:footnote w:type="continuationSeparator" w:id="0">
    <w:p w:rsidR="00631307" w:rsidRPr="002350B0" w:rsidRDefault="00631307">
      <w:pPr>
        <w:rPr>
          <w:sz w:val="19"/>
          <w:szCs w:val="19"/>
        </w:rPr>
      </w:pPr>
      <w:r w:rsidRPr="002350B0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82F0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D0E5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3018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1C64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DECC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02EE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3807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46A4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CC6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469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3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4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5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6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7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8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9">
    <w:nsid w:val="0B032DB0"/>
    <w:multiLevelType w:val="hybridMultilevel"/>
    <w:tmpl w:val="68C6FC24"/>
    <w:lvl w:ilvl="0" w:tplc="8C448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6F30ED"/>
    <w:multiLevelType w:val="hybridMultilevel"/>
    <w:tmpl w:val="DEECA1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762DE9"/>
    <w:multiLevelType w:val="hybridMultilevel"/>
    <w:tmpl w:val="048007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F83283"/>
    <w:multiLevelType w:val="hybridMultilevel"/>
    <w:tmpl w:val="334086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C84474"/>
    <w:multiLevelType w:val="hybridMultilevel"/>
    <w:tmpl w:val="80D014D2"/>
    <w:lvl w:ilvl="0" w:tplc="080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34">
    <w:nsid w:val="5A856350"/>
    <w:multiLevelType w:val="hybridMultilevel"/>
    <w:tmpl w:val="8E3E851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5E3A2173"/>
    <w:multiLevelType w:val="hybridMultilevel"/>
    <w:tmpl w:val="DEC6F85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57C5A58"/>
    <w:multiLevelType w:val="hybridMultilevel"/>
    <w:tmpl w:val="C8BA2960"/>
    <w:lvl w:ilvl="0" w:tplc="B06E05DC">
      <w:start w:val="1"/>
      <w:numFmt w:val="lowerRoman"/>
      <w:lvlText w:val="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6"/>
  </w:num>
  <w:num w:numId="2">
    <w:abstractNumId w:val="34"/>
  </w:num>
  <w:num w:numId="3">
    <w:abstractNumId w:val="31"/>
  </w:num>
  <w:num w:numId="4">
    <w:abstractNumId w:val="29"/>
  </w:num>
  <w:num w:numId="5">
    <w:abstractNumId w:val="32"/>
  </w:num>
  <w:num w:numId="6">
    <w:abstractNumId w:val="35"/>
  </w:num>
  <w:num w:numId="7">
    <w:abstractNumId w:val="3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2"/>
  </w:num>
  <w:num w:numId="31">
    <w:abstractNumId w:val="23"/>
  </w:num>
  <w:num w:numId="32">
    <w:abstractNumId w:val="24"/>
  </w:num>
  <w:num w:numId="33">
    <w:abstractNumId w:val="25"/>
  </w:num>
  <w:num w:numId="34">
    <w:abstractNumId w:val="26"/>
  </w:num>
  <w:num w:numId="35">
    <w:abstractNumId w:val="27"/>
  </w:num>
  <w:num w:numId="36">
    <w:abstractNumId w:val="2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86"/>
    <w:rsid w:val="00000E7D"/>
    <w:rsid w:val="00015DBC"/>
    <w:rsid w:val="00064CF0"/>
    <w:rsid w:val="000669B2"/>
    <w:rsid w:val="000703F6"/>
    <w:rsid w:val="0007493F"/>
    <w:rsid w:val="00082646"/>
    <w:rsid w:val="000928D4"/>
    <w:rsid w:val="000B73CD"/>
    <w:rsid w:val="000D1D01"/>
    <w:rsid w:val="000E16DE"/>
    <w:rsid w:val="000E2B35"/>
    <w:rsid w:val="000E344D"/>
    <w:rsid w:val="001069D9"/>
    <w:rsid w:val="00123F62"/>
    <w:rsid w:val="0014506E"/>
    <w:rsid w:val="00157323"/>
    <w:rsid w:val="00162A27"/>
    <w:rsid w:val="001641C6"/>
    <w:rsid w:val="001742F2"/>
    <w:rsid w:val="00176489"/>
    <w:rsid w:val="001821FA"/>
    <w:rsid w:val="00182222"/>
    <w:rsid w:val="001A0DF3"/>
    <w:rsid w:val="001A4547"/>
    <w:rsid w:val="001B0956"/>
    <w:rsid w:val="001B0E54"/>
    <w:rsid w:val="001C4585"/>
    <w:rsid w:val="001C6E33"/>
    <w:rsid w:val="001E1E83"/>
    <w:rsid w:val="001E6706"/>
    <w:rsid w:val="001F3CB9"/>
    <w:rsid w:val="002010B3"/>
    <w:rsid w:val="00201D36"/>
    <w:rsid w:val="0020652E"/>
    <w:rsid w:val="00210591"/>
    <w:rsid w:val="002136C0"/>
    <w:rsid w:val="0021622A"/>
    <w:rsid w:val="00226B5E"/>
    <w:rsid w:val="002275BD"/>
    <w:rsid w:val="002316FD"/>
    <w:rsid w:val="002350B0"/>
    <w:rsid w:val="00274F8F"/>
    <w:rsid w:val="00293A86"/>
    <w:rsid w:val="002976FD"/>
    <w:rsid w:val="002A1699"/>
    <w:rsid w:val="002A25B0"/>
    <w:rsid w:val="002A5119"/>
    <w:rsid w:val="002C42E7"/>
    <w:rsid w:val="002D417E"/>
    <w:rsid w:val="002F2B54"/>
    <w:rsid w:val="002F3092"/>
    <w:rsid w:val="00300F0C"/>
    <w:rsid w:val="003044F9"/>
    <w:rsid w:val="00304930"/>
    <w:rsid w:val="0032409B"/>
    <w:rsid w:val="00326378"/>
    <w:rsid w:val="003303C6"/>
    <w:rsid w:val="003310E2"/>
    <w:rsid w:val="003433B7"/>
    <w:rsid w:val="00343E35"/>
    <w:rsid w:val="003549BF"/>
    <w:rsid w:val="00367646"/>
    <w:rsid w:val="00372261"/>
    <w:rsid w:val="003748B5"/>
    <w:rsid w:val="003826FB"/>
    <w:rsid w:val="00382711"/>
    <w:rsid w:val="00392867"/>
    <w:rsid w:val="003B219C"/>
    <w:rsid w:val="003B2384"/>
    <w:rsid w:val="003C5B21"/>
    <w:rsid w:val="003C776D"/>
    <w:rsid w:val="003E0509"/>
    <w:rsid w:val="003F07D0"/>
    <w:rsid w:val="003F7DA1"/>
    <w:rsid w:val="0040024C"/>
    <w:rsid w:val="0040105C"/>
    <w:rsid w:val="00412AC3"/>
    <w:rsid w:val="0042265A"/>
    <w:rsid w:val="00423B85"/>
    <w:rsid w:val="004457D5"/>
    <w:rsid w:val="00460257"/>
    <w:rsid w:val="0048526F"/>
    <w:rsid w:val="004922F4"/>
    <w:rsid w:val="004A4348"/>
    <w:rsid w:val="004C4C19"/>
    <w:rsid w:val="004C534F"/>
    <w:rsid w:val="004D132F"/>
    <w:rsid w:val="004D3CAF"/>
    <w:rsid w:val="004E2871"/>
    <w:rsid w:val="004E3858"/>
    <w:rsid w:val="004E4B14"/>
    <w:rsid w:val="004F0CB2"/>
    <w:rsid w:val="0050696F"/>
    <w:rsid w:val="00531030"/>
    <w:rsid w:val="00534060"/>
    <w:rsid w:val="005421E9"/>
    <w:rsid w:val="00542674"/>
    <w:rsid w:val="00544961"/>
    <w:rsid w:val="0055232F"/>
    <w:rsid w:val="00562090"/>
    <w:rsid w:val="005664A6"/>
    <w:rsid w:val="005B20A0"/>
    <w:rsid w:val="005B2AD0"/>
    <w:rsid w:val="005C166D"/>
    <w:rsid w:val="005C79D3"/>
    <w:rsid w:val="005D494E"/>
    <w:rsid w:val="005F0FD9"/>
    <w:rsid w:val="006037E6"/>
    <w:rsid w:val="006072EC"/>
    <w:rsid w:val="00616A4C"/>
    <w:rsid w:val="00624149"/>
    <w:rsid w:val="00627123"/>
    <w:rsid w:val="006310AC"/>
    <w:rsid w:val="00631307"/>
    <w:rsid w:val="00632083"/>
    <w:rsid w:val="0063315C"/>
    <w:rsid w:val="00641572"/>
    <w:rsid w:val="006541CE"/>
    <w:rsid w:val="00675E3E"/>
    <w:rsid w:val="00676CCE"/>
    <w:rsid w:val="00690910"/>
    <w:rsid w:val="0069519B"/>
    <w:rsid w:val="006A4CA6"/>
    <w:rsid w:val="006A5144"/>
    <w:rsid w:val="006B7012"/>
    <w:rsid w:val="006D6E0E"/>
    <w:rsid w:val="006F3506"/>
    <w:rsid w:val="006F6592"/>
    <w:rsid w:val="007074B2"/>
    <w:rsid w:val="00736EF1"/>
    <w:rsid w:val="0074042C"/>
    <w:rsid w:val="00747BCA"/>
    <w:rsid w:val="00755ADD"/>
    <w:rsid w:val="00766A01"/>
    <w:rsid w:val="00771CB6"/>
    <w:rsid w:val="007A78CD"/>
    <w:rsid w:val="007B012A"/>
    <w:rsid w:val="007B7B52"/>
    <w:rsid w:val="007C676D"/>
    <w:rsid w:val="007D1686"/>
    <w:rsid w:val="007D7C7F"/>
    <w:rsid w:val="007E719D"/>
    <w:rsid w:val="007F19A2"/>
    <w:rsid w:val="007F1DDC"/>
    <w:rsid w:val="00827EC0"/>
    <w:rsid w:val="00833E9F"/>
    <w:rsid w:val="008363E5"/>
    <w:rsid w:val="00850DCF"/>
    <w:rsid w:val="00851176"/>
    <w:rsid w:val="0085366B"/>
    <w:rsid w:val="00875E2B"/>
    <w:rsid w:val="00891613"/>
    <w:rsid w:val="008B2657"/>
    <w:rsid w:val="008B7369"/>
    <w:rsid w:val="008C3158"/>
    <w:rsid w:val="008E6B9E"/>
    <w:rsid w:val="00906A4A"/>
    <w:rsid w:val="009101E6"/>
    <w:rsid w:val="009118FD"/>
    <w:rsid w:val="0092258C"/>
    <w:rsid w:val="00960DDE"/>
    <w:rsid w:val="00970D1C"/>
    <w:rsid w:val="00973865"/>
    <w:rsid w:val="00980875"/>
    <w:rsid w:val="00980E2C"/>
    <w:rsid w:val="009814E0"/>
    <w:rsid w:val="00991913"/>
    <w:rsid w:val="009A5313"/>
    <w:rsid w:val="009A6617"/>
    <w:rsid w:val="009A693D"/>
    <w:rsid w:val="009B17AE"/>
    <w:rsid w:val="009E3F74"/>
    <w:rsid w:val="009F2EBF"/>
    <w:rsid w:val="009F7EFE"/>
    <w:rsid w:val="00A02EE9"/>
    <w:rsid w:val="00A12646"/>
    <w:rsid w:val="00A1484A"/>
    <w:rsid w:val="00A213F1"/>
    <w:rsid w:val="00A26281"/>
    <w:rsid w:val="00A31B91"/>
    <w:rsid w:val="00A347C2"/>
    <w:rsid w:val="00A40588"/>
    <w:rsid w:val="00A461BA"/>
    <w:rsid w:val="00A462BF"/>
    <w:rsid w:val="00A47AA9"/>
    <w:rsid w:val="00A5143D"/>
    <w:rsid w:val="00A64CD3"/>
    <w:rsid w:val="00A76AEC"/>
    <w:rsid w:val="00A77523"/>
    <w:rsid w:val="00A866FE"/>
    <w:rsid w:val="00A87175"/>
    <w:rsid w:val="00A93282"/>
    <w:rsid w:val="00A97875"/>
    <w:rsid w:val="00AA3DC5"/>
    <w:rsid w:val="00AA55E0"/>
    <w:rsid w:val="00AB776E"/>
    <w:rsid w:val="00AC4D8A"/>
    <w:rsid w:val="00AD188B"/>
    <w:rsid w:val="00B035F7"/>
    <w:rsid w:val="00B173F9"/>
    <w:rsid w:val="00B20AC3"/>
    <w:rsid w:val="00B24B35"/>
    <w:rsid w:val="00B36FCD"/>
    <w:rsid w:val="00B458CD"/>
    <w:rsid w:val="00B507DA"/>
    <w:rsid w:val="00B55644"/>
    <w:rsid w:val="00B77801"/>
    <w:rsid w:val="00B82A89"/>
    <w:rsid w:val="00B95DA8"/>
    <w:rsid w:val="00BA253C"/>
    <w:rsid w:val="00BA311B"/>
    <w:rsid w:val="00BA323D"/>
    <w:rsid w:val="00BA3930"/>
    <w:rsid w:val="00BB3B29"/>
    <w:rsid w:val="00BC1567"/>
    <w:rsid w:val="00BD1E02"/>
    <w:rsid w:val="00BD4776"/>
    <w:rsid w:val="00BD581E"/>
    <w:rsid w:val="00C20FE1"/>
    <w:rsid w:val="00C2589B"/>
    <w:rsid w:val="00C268BB"/>
    <w:rsid w:val="00C34149"/>
    <w:rsid w:val="00C4251E"/>
    <w:rsid w:val="00C45BD1"/>
    <w:rsid w:val="00C53F0C"/>
    <w:rsid w:val="00C61708"/>
    <w:rsid w:val="00C75070"/>
    <w:rsid w:val="00C86B38"/>
    <w:rsid w:val="00C9138F"/>
    <w:rsid w:val="00C97BA3"/>
    <w:rsid w:val="00C97E08"/>
    <w:rsid w:val="00CC38E6"/>
    <w:rsid w:val="00CD3761"/>
    <w:rsid w:val="00CD6936"/>
    <w:rsid w:val="00D078FA"/>
    <w:rsid w:val="00D14D9A"/>
    <w:rsid w:val="00D152FC"/>
    <w:rsid w:val="00D421AB"/>
    <w:rsid w:val="00D440E6"/>
    <w:rsid w:val="00D46A8F"/>
    <w:rsid w:val="00D955D4"/>
    <w:rsid w:val="00DB4604"/>
    <w:rsid w:val="00DB4F42"/>
    <w:rsid w:val="00DC46C7"/>
    <w:rsid w:val="00DF02BA"/>
    <w:rsid w:val="00E048E1"/>
    <w:rsid w:val="00E117D6"/>
    <w:rsid w:val="00E2151B"/>
    <w:rsid w:val="00E345A0"/>
    <w:rsid w:val="00E45528"/>
    <w:rsid w:val="00E60272"/>
    <w:rsid w:val="00E62250"/>
    <w:rsid w:val="00E66772"/>
    <w:rsid w:val="00E868D4"/>
    <w:rsid w:val="00E9663E"/>
    <w:rsid w:val="00EA3D3C"/>
    <w:rsid w:val="00EA7EE2"/>
    <w:rsid w:val="00EC1E3E"/>
    <w:rsid w:val="00EC3DDD"/>
    <w:rsid w:val="00ED6D7F"/>
    <w:rsid w:val="00EF2FB0"/>
    <w:rsid w:val="00EF7FE4"/>
    <w:rsid w:val="00F043A3"/>
    <w:rsid w:val="00F055C0"/>
    <w:rsid w:val="00F16866"/>
    <w:rsid w:val="00F1749A"/>
    <w:rsid w:val="00F21496"/>
    <w:rsid w:val="00F22ED6"/>
    <w:rsid w:val="00F31989"/>
    <w:rsid w:val="00F3280B"/>
    <w:rsid w:val="00F406F1"/>
    <w:rsid w:val="00F46DDC"/>
    <w:rsid w:val="00F53A54"/>
    <w:rsid w:val="00F53A97"/>
    <w:rsid w:val="00F658F3"/>
    <w:rsid w:val="00F71549"/>
    <w:rsid w:val="00FA6849"/>
    <w:rsid w:val="00FB3BE0"/>
    <w:rsid w:val="00FB45A8"/>
    <w:rsid w:val="00FC3DA7"/>
    <w:rsid w:val="00FD28EA"/>
    <w:rsid w:val="00FE10D6"/>
    <w:rsid w:val="00FF0614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686"/>
    <w:rPr>
      <w:sz w:val="24"/>
      <w:szCs w:val="24"/>
    </w:rPr>
  </w:style>
  <w:style w:type="paragraph" w:styleId="Heading3">
    <w:name w:val="heading 3"/>
    <w:basedOn w:val="Normal"/>
    <w:next w:val="Normal"/>
    <w:qFormat/>
    <w:rsid w:val="00F1749A"/>
    <w:pPr>
      <w:keepNext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rsid w:val="00F1749A"/>
    <w:pPr>
      <w:keepNext/>
      <w:outlineLvl w:val="3"/>
    </w:pPr>
    <w:rPr>
      <w:snapToGrid w:val="0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168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D168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rsid w:val="007D168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1749A"/>
    <w:pPr>
      <w:jc w:val="both"/>
    </w:pPr>
    <w:rPr>
      <w:rFonts w:ascii="Arial" w:hAnsi="Arial"/>
      <w:i/>
      <w:szCs w:val="20"/>
    </w:rPr>
  </w:style>
  <w:style w:type="table" w:styleId="TableGrid">
    <w:name w:val="Table Grid"/>
    <w:basedOn w:val="TableNormal"/>
    <w:rsid w:val="004A4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2646"/>
    <w:rPr>
      <w:rFonts w:ascii="Tahoma" w:hAnsi="Tahoma" w:cs="Tahoma"/>
      <w:sz w:val="16"/>
      <w:szCs w:val="16"/>
    </w:rPr>
  </w:style>
  <w:style w:type="paragraph" w:customStyle="1" w:styleId="Fridayletter">
    <w:name w:val="Friday letter"/>
    <w:basedOn w:val="Normal"/>
    <w:rsid w:val="006F3506"/>
    <w:pPr>
      <w:jc w:val="both"/>
    </w:pPr>
    <w:rPr>
      <w:rFonts w:ascii="Arial" w:hAnsi="Arial"/>
      <w:szCs w:val="20"/>
    </w:rPr>
  </w:style>
  <w:style w:type="paragraph" w:styleId="BodyText">
    <w:name w:val="Body Text"/>
    <w:basedOn w:val="Normal"/>
    <w:rsid w:val="0040105C"/>
    <w:pPr>
      <w:widowControl w:val="0"/>
      <w:suppressAutoHyphens/>
      <w:spacing w:after="120"/>
    </w:pPr>
    <w:rPr>
      <w:rFonts w:eastAsia="Arial Unicode MS"/>
      <w:kern w:val="1"/>
    </w:rPr>
  </w:style>
  <w:style w:type="paragraph" w:styleId="NormalWeb">
    <w:name w:val="Normal (Web)"/>
    <w:basedOn w:val="Normal"/>
    <w:uiPriority w:val="99"/>
    <w:unhideWhenUsed/>
    <w:rsid w:val="00EF2FB0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4E4B14"/>
  </w:style>
  <w:style w:type="paragraph" w:customStyle="1" w:styleId="Default">
    <w:name w:val="Default"/>
    <w:rsid w:val="004E4B14"/>
    <w:pPr>
      <w:autoSpaceDE w:val="0"/>
      <w:autoSpaceDN w:val="0"/>
      <w:adjustRightInd w:val="0"/>
    </w:pPr>
    <w:rPr>
      <w:rFonts w:ascii="CCW Precursive 8" w:hAnsi="CCW Precursive 8" w:cs="CCW Precursive 8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686"/>
    <w:rPr>
      <w:sz w:val="24"/>
      <w:szCs w:val="24"/>
    </w:rPr>
  </w:style>
  <w:style w:type="paragraph" w:styleId="Heading3">
    <w:name w:val="heading 3"/>
    <w:basedOn w:val="Normal"/>
    <w:next w:val="Normal"/>
    <w:qFormat/>
    <w:rsid w:val="00F1749A"/>
    <w:pPr>
      <w:keepNext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rsid w:val="00F1749A"/>
    <w:pPr>
      <w:keepNext/>
      <w:outlineLvl w:val="3"/>
    </w:pPr>
    <w:rPr>
      <w:snapToGrid w:val="0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168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D168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rsid w:val="007D168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1749A"/>
    <w:pPr>
      <w:jc w:val="both"/>
    </w:pPr>
    <w:rPr>
      <w:rFonts w:ascii="Arial" w:hAnsi="Arial"/>
      <w:i/>
      <w:szCs w:val="20"/>
    </w:rPr>
  </w:style>
  <w:style w:type="table" w:styleId="TableGrid">
    <w:name w:val="Table Grid"/>
    <w:basedOn w:val="TableNormal"/>
    <w:rsid w:val="004A4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2646"/>
    <w:rPr>
      <w:rFonts w:ascii="Tahoma" w:hAnsi="Tahoma" w:cs="Tahoma"/>
      <w:sz w:val="16"/>
      <w:szCs w:val="16"/>
    </w:rPr>
  </w:style>
  <w:style w:type="paragraph" w:customStyle="1" w:styleId="Fridayletter">
    <w:name w:val="Friday letter"/>
    <w:basedOn w:val="Normal"/>
    <w:rsid w:val="006F3506"/>
    <w:pPr>
      <w:jc w:val="both"/>
    </w:pPr>
    <w:rPr>
      <w:rFonts w:ascii="Arial" w:hAnsi="Arial"/>
      <w:szCs w:val="20"/>
    </w:rPr>
  </w:style>
  <w:style w:type="paragraph" w:styleId="BodyText">
    <w:name w:val="Body Text"/>
    <w:basedOn w:val="Normal"/>
    <w:rsid w:val="0040105C"/>
    <w:pPr>
      <w:widowControl w:val="0"/>
      <w:suppressAutoHyphens/>
      <w:spacing w:after="120"/>
    </w:pPr>
    <w:rPr>
      <w:rFonts w:eastAsia="Arial Unicode MS"/>
      <w:kern w:val="1"/>
    </w:rPr>
  </w:style>
  <w:style w:type="paragraph" w:styleId="NormalWeb">
    <w:name w:val="Normal (Web)"/>
    <w:basedOn w:val="Normal"/>
    <w:uiPriority w:val="99"/>
    <w:unhideWhenUsed/>
    <w:rsid w:val="00EF2FB0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4E4B14"/>
  </w:style>
  <w:style w:type="paragraph" w:customStyle="1" w:styleId="Default">
    <w:name w:val="Default"/>
    <w:rsid w:val="004E4B14"/>
    <w:pPr>
      <w:autoSpaceDE w:val="0"/>
      <w:autoSpaceDN w:val="0"/>
      <w:adjustRightInd w:val="0"/>
    </w:pPr>
    <w:rPr>
      <w:rFonts w:ascii="CCW Precursive 8" w:hAnsi="CCW Precursive 8" w:cs="CCW Precursive 8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0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52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23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5144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01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306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778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776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6271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17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104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85309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83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3723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827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523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9651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459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97831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irksmeaton.n.yorks.sch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irk-smeaton@kirk-smeaton.n-yorks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1746</CharactersWithSpaces>
  <SharedDoc>false</SharedDoc>
  <HLinks>
    <vt:vector size="12" baseType="variant">
      <vt:variant>
        <vt:i4>6881341</vt:i4>
      </vt:variant>
      <vt:variant>
        <vt:i4>3</vt:i4>
      </vt:variant>
      <vt:variant>
        <vt:i4>0</vt:i4>
      </vt:variant>
      <vt:variant>
        <vt:i4>5</vt:i4>
      </vt:variant>
      <vt:variant>
        <vt:lpwstr>http://www.kirksmeaton.n.yorks.sch.uk/</vt:lpwstr>
      </vt:variant>
      <vt:variant>
        <vt:lpwstr/>
      </vt:variant>
      <vt:variant>
        <vt:i4>196727</vt:i4>
      </vt:variant>
      <vt:variant>
        <vt:i4>0</vt:i4>
      </vt:variant>
      <vt:variant>
        <vt:i4>0</vt:i4>
      </vt:variant>
      <vt:variant>
        <vt:i4>5</vt:i4>
      </vt:variant>
      <vt:variant>
        <vt:lpwstr>mailto:kirk-smeaton@kirk-smeaton.n-yorks.sch.uk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3</cp:revision>
  <cp:lastPrinted>2017-03-17T10:08:00Z</cp:lastPrinted>
  <dcterms:created xsi:type="dcterms:W3CDTF">2017-05-11T09:21:00Z</dcterms:created>
  <dcterms:modified xsi:type="dcterms:W3CDTF">2017-05-11T11:18:00Z</dcterms:modified>
</cp:coreProperties>
</file>